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D9071C" w:rsidRDefault="002D77CA" w:rsidP="00F039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D9071C">
        <w:rPr>
          <w:rFonts w:ascii="Times New Roman" w:eastAsia="Calibri" w:hAnsi="Times New Roman" w:cs="Times New Roman"/>
          <w:bCs/>
          <w:sz w:val="12"/>
          <w:szCs w:val="12"/>
        </w:rPr>
        <w:t xml:space="preserve">Решение собрания представителей </w:t>
      </w:r>
      <w:r w:rsidR="00D9071C" w:rsidRPr="00462790">
        <w:rPr>
          <w:rFonts w:ascii="Times New Roman" w:eastAsia="Calibri" w:hAnsi="Times New Roman" w:cs="Times New Roman"/>
          <w:bCs/>
          <w:sz w:val="12"/>
          <w:szCs w:val="12"/>
        </w:rPr>
        <w:t xml:space="preserve">сельского поселения </w:t>
      </w:r>
      <w:r w:rsidR="00D9071C" w:rsidRPr="00D9071C">
        <w:rPr>
          <w:rFonts w:ascii="Times New Roman" w:eastAsia="Calibri" w:hAnsi="Times New Roman" w:cs="Times New Roman"/>
          <w:bCs/>
          <w:sz w:val="12"/>
          <w:szCs w:val="12"/>
        </w:rPr>
        <w:t xml:space="preserve">Антоновка </w:t>
      </w:r>
      <w:r w:rsidR="00D9071C" w:rsidRPr="00323E61">
        <w:rPr>
          <w:rFonts w:ascii="Times New Roman" w:eastAsia="Calibri" w:hAnsi="Times New Roman" w:cs="Times New Roman"/>
          <w:bCs/>
          <w:sz w:val="12"/>
          <w:szCs w:val="12"/>
        </w:rPr>
        <w:t>муниципаль</w:t>
      </w:r>
      <w:r w:rsidR="00D9071C">
        <w:rPr>
          <w:rFonts w:ascii="Times New Roman" w:eastAsia="Calibri" w:hAnsi="Times New Roman" w:cs="Times New Roman"/>
          <w:bCs/>
          <w:sz w:val="12"/>
          <w:szCs w:val="12"/>
        </w:rPr>
        <w:t xml:space="preserve">ного района Сергиевский </w:t>
      </w:r>
      <w:r w:rsidR="00D9071C" w:rsidRPr="00323E61">
        <w:rPr>
          <w:rFonts w:ascii="Times New Roman" w:eastAsia="Calibri" w:hAnsi="Times New Roman" w:cs="Times New Roman"/>
          <w:bCs/>
          <w:sz w:val="12"/>
          <w:szCs w:val="12"/>
        </w:rPr>
        <w:t>Самарской области</w:t>
      </w:r>
      <w:r w:rsidR="00D9071C">
        <w:rPr>
          <w:rFonts w:ascii="Times New Roman" w:eastAsia="Calibri" w:hAnsi="Times New Roman" w:cs="Times New Roman"/>
          <w:bCs/>
          <w:sz w:val="12"/>
          <w:szCs w:val="12"/>
        </w:rPr>
        <w:t xml:space="preserve"> №2</w:t>
      </w:r>
      <w:r w:rsidR="00DB3D83">
        <w:rPr>
          <w:rFonts w:ascii="Times New Roman" w:eastAsia="Calibri" w:hAnsi="Times New Roman" w:cs="Times New Roman"/>
          <w:bCs/>
          <w:sz w:val="12"/>
          <w:szCs w:val="12"/>
        </w:rPr>
        <w:t xml:space="preserve"> от «22</w:t>
      </w:r>
      <w:r w:rsidR="00D9071C">
        <w:rPr>
          <w:rFonts w:ascii="Times New Roman" w:eastAsia="Calibri" w:hAnsi="Times New Roman" w:cs="Times New Roman"/>
          <w:bCs/>
          <w:sz w:val="12"/>
          <w:szCs w:val="12"/>
        </w:rPr>
        <w:t>» января 2021 года «</w:t>
      </w:r>
      <w:r w:rsidR="00D9071C" w:rsidRPr="00BC530E">
        <w:rPr>
          <w:rFonts w:ascii="Times New Roman" w:eastAsia="Calibri" w:hAnsi="Times New Roman" w:cs="Times New Roman"/>
          <w:bCs/>
          <w:sz w:val="12"/>
          <w:szCs w:val="12"/>
        </w:rPr>
        <w:t xml:space="preserve">О внесении изменений в Устав сельского поселения </w:t>
      </w:r>
      <w:r w:rsidR="00D9071C" w:rsidRPr="00D9071C">
        <w:rPr>
          <w:rFonts w:ascii="Times New Roman" w:eastAsia="Calibri" w:hAnsi="Times New Roman" w:cs="Times New Roman"/>
          <w:bCs/>
          <w:sz w:val="12"/>
          <w:szCs w:val="12"/>
        </w:rPr>
        <w:t xml:space="preserve">Антоновка </w:t>
      </w:r>
      <w:r w:rsidR="00D9071C" w:rsidRPr="00BC530E">
        <w:rPr>
          <w:rFonts w:ascii="Times New Roman" w:eastAsia="Calibri" w:hAnsi="Times New Roman" w:cs="Times New Roman"/>
          <w:bCs/>
          <w:sz w:val="12"/>
          <w:szCs w:val="12"/>
        </w:rPr>
        <w:t>муниципального района Сергиевский Самарской области</w:t>
      </w:r>
      <w:r w:rsidR="00D9071C">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F03934" w:rsidRDefault="004A0548" w:rsidP="00FC58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F03934">
        <w:rPr>
          <w:rFonts w:ascii="Times New Roman" w:eastAsia="Calibri" w:hAnsi="Times New Roman" w:cs="Times New Roman"/>
          <w:bCs/>
          <w:sz w:val="12"/>
          <w:szCs w:val="12"/>
        </w:rPr>
        <w:t xml:space="preserve">Решение собрания представителей </w:t>
      </w:r>
      <w:r w:rsidR="00F03934" w:rsidRPr="00462790">
        <w:rPr>
          <w:rFonts w:ascii="Times New Roman" w:eastAsia="Calibri" w:hAnsi="Times New Roman" w:cs="Times New Roman"/>
          <w:bCs/>
          <w:sz w:val="12"/>
          <w:szCs w:val="12"/>
        </w:rPr>
        <w:t xml:space="preserve">сельского поселения </w:t>
      </w:r>
      <w:r w:rsidR="00F03934" w:rsidRPr="00F03934">
        <w:rPr>
          <w:rFonts w:ascii="Times New Roman" w:eastAsia="Calibri" w:hAnsi="Times New Roman" w:cs="Times New Roman"/>
          <w:bCs/>
          <w:sz w:val="12"/>
          <w:szCs w:val="12"/>
        </w:rPr>
        <w:t xml:space="preserve">Захаркино </w:t>
      </w:r>
      <w:r w:rsidR="00F03934" w:rsidRPr="00323E61">
        <w:rPr>
          <w:rFonts w:ascii="Times New Roman" w:eastAsia="Calibri" w:hAnsi="Times New Roman" w:cs="Times New Roman"/>
          <w:bCs/>
          <w:sz w:val="12"/>
          <w:szCs w:val="12"/>
        </w:rPr>
        <w:t>муниципаль</w:t>
      </w:r>
      <w:r w:rsidR="00F03934">
        <w:rPr>
          <w:rFonts w:ascii="Times New Roman" w:eastAsia="Calibri" w:hAnsi="Times New Roman" w:cs="Times New Roman"/>
          <w:bCs/>
          <w:sz w:val="12"/>
          <w:szCs w:val="12"/>
        </w:rPr>
        <w:t xml:space="preserve">ного района Сергиевский </w:t>
      </w:r>
      <w:r w:rsidR="00F03934" w:rsidRPr="00323E61">
        <w:rPr>
          <w:rFonts w:ascii="Times New Roman" w:eastAsia="Calibri" w:hAnsi="Times New Roman" w:cs="Times New Roman"/>
          <w:bCs/>
          <w:sz w:val="12"/>
          <w:szCs w:val="12"/>
        </w:rPr>
        <w:t>Самарской области</w:t>
      </w:r>
      <w:r w:rsidR="00F03934">
        <w:rPr>
          <w:rFonts w:ascii="Times New Roman" w:eastAsia="Calibri" w:hAnsi="Times New Roman" w:cs="Times New Roman"/>
          <w:bCs/>
          <w:sz w:val="12"/>
          <w:szCs w:val="12"/>
        </w:rPr>
        <w:t xml:space="preserve"> №3</w:t>
      </w:r>
      <w:r w:rsidR="00DB3D83">
        <w:rPr>
          <w:rFonts w:ascii="Times New Roman" w:eastAsia="Calibri" w:hAnsi="Times New Roman" w:cs="Times New Roman"/>
          <w:bCs/>
          <w:sz w:val="12"/>
          <w:szCs w:val="12"/>
        </w:rPr>
        <w:t xml:space="preserve"> от «22</w:t>
      </w:r>
      <w:r w:rsidR="00F03934">
        <w:rPr>
          <w:rFonts w:ascii="Times New Roman" w:eastAsia="Calibri" w:hAnsi="Times New Roman" w:cs="Times New Roman"/>
          <w:bCs/>
          <w:sz w:val="12"/>
          <w:szCs w:val="12"/>
        </w:rPr>
        <w:t>» января 2021 года «</w:t>
      </w:r>
      <w:r w:rsidR="00F03934" w:rsidRPr="00BC530E">
        <w:rPr>
          <w:rFonts w:ascii="Times New Roman" w:eastAsia="Calibri" w:hAnsi="Times New Roman" w:cs="Times New Roman"/>
          <w:bCs/>
          <w:sz w:val="12"/>
          <w:szCs w:val="12"/>
        </w:rPr>
        <w:t xml:space="preserve">О внесении изменений в Устав сельского поселения </w:t>
      </w:r>
      <w:r w:rsidR="00F03934" w:rsidRPr="00F03934">
        <w:rPr>
          <w:rFonts w:ascii="Times New Roman" w:eastAsia="Calibri" w:hAnsi="Times New Roman" w:cs="Times New Roman"/>
          <w:bCs/>
          <w:sz w:val="12"/>
          <w:szCs w:val="12"/>
        </w:rPr>
        <w:t xml:space="preserve">Захаркино </w:t>
      </w:r>
      <w:r w:rsidR="00F03934" w:rsidRPr="00BC530E">
        <w:rPr>
          <w:rFonts w:ascii="Times New Roman" w:eastAsia="Calibri" w:hAnsi="Times New Roman" w:cs="Times New Roman"/>
          <w:bCs/>
          <w:sz w:val="12"/>
          <w:szCs w:val="12"/>
        </w:rPr>
        <w:t>муниципального района Сергиевский Самарской области</w:t>
      </w:r>
      <w:r w:rsidR="00F03934">
        <w:rPr>
          <w:rFonts w:ascii="Times New Roman" w:eastAsia="Calibri" w:hAnsi="Times New Roman" w:cs="Times New Roman"/>
          <w:bCs/>
          <w:sz w:val="12"/>
          <w:szCs w:val="12"/>
        </w:rPr>
        <w:t>»…3</w:t>
      </w:r>
    </w:p>
    <w:p w:rsidR="00FC5889" w:rsidRDefault="00887111" w:rsidP="00DB3D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FC5889">
        <w:rPr>
          <w:rFonts w:ascii="Times New Roman" w:eastAsia="Calibri" w:hAnsi="Times New Roman" w:cs="Times New Roman"/>
          <w:bCs/>
          <w:sz w:val="12"/>
          <w:szCs w:val="12"/>
        </w:rPr>
        <w:t xml:space="preserve">Решение собрания представителей </w:t>
      </w:r>
      <w:r w:rsidR="00FC5889" w:rsidRPr="00462790">
        <w:rPr>
          <w:rFonts w:ascii="Times New Roman" w:eastAsia="Calibri" w:hAnsi="Times New Roman" w:cs="Times New Roman"/>
          <w:bCs/>
          <w:sz w:val="12"/>
          <w:szCs w:val="12"/>
        </w:rPr>
        <w:t xml:space="preserve">сельского поселения </w:t>
      </w:r>
      <w:r w:rsidR="00FC5889" w:rsidRPr="00FC5889">
        <w:rPr>
          <w:rFonts w:ascii="Times New Roman" w:eastAsia="Calibri" w:hAnsi="Times New Roman" w:cs="Times New Roman"/>
          <w:bCs/>
          <w:sz w:val="12"/>
          <w:szCs w:val="12"/>
        </w:rPr>
        <w:t xml:space="preserve">Кандабулак </w:t>
      </w:r>
      <w:r w:rsidR="00FC5889" w:rsidRPr="00323E61">
        <w:rPr>
          <w:rFonts w:ascii="Times New Roman" w:eastAsia="Calibri" w:hAnsi="Times New Roman" w:cs="Times New Roman"/>
          <w:bCs/>
          <w:sz w:val="12"/>
          <w:szCs w:val="12"/>
        </w:rPr>
        <w:t>муниципаль</w:t>
      </w:r>
      <w:r w:rsidR="00FC5889">
        <w:rPr>
          <w:rFonts w:ascii="Times New Roman" w:eastAsia="Calibri" w:hAnsi="Times New Roman" w:cs="Times New Roman"/>
          <w:bCs/>
          <w:sz w:val="12"/>
          <w:szCs w:val="12"/>
        </w:rPr>
        <w:t xml:space="preserve">ного района Сергиевский </w:t>
      </w:r>
      <w:r w:rsidR="00FC5889" w:rsidRPr="00323E61">
        <w:rPr>
          <w:rFonts w:ascii="Times New Roman" w:eastAsia="Calibri" w:hAnsi="Times New Roman" w:cs="Times New Roman"/>
          <w:bCs/>
          <w:sz w:val="12"/>
          <w:szCs w:val="12"/>
        </w:rPr>
        <w:t>Самарской области</w:t>
      </w:r>
      <w:r w:rsidR="00FC5889">
        <w:rPr>
          <w:rFonts w:ascii="Times New Roman" w:eastAsia="Calibri" w:hAnsi="Times New Roman" w:cs="Times New Roman"/>
          <w:bCs/>
          <w:sz w:val="12"/>
          <w:szCs w:val="12"/>
        </w:rPr>
        <w:t xml:space="preserve"> №2</w:t>
      </w:r>
      <w:r w:rsidR="00DB3D83">
        <w:rPr>
          <w:rFonts w:ascii="Times New Roman" w:eastAsia="Calibri" w:hAnsi="Times New Roman" w:cs="Times New Roman"/>
          <w:bCs/>
          <w:sz w:val="12"/>
          <w:szCs w:val="12"/>
        </w:rPr>
        <w:t xml:space="preserve"> от «22</w:t>
      </w:r>
      <w:r w:rsidR="00FC5889">
        <w:rPr>
          <w:rFonts w:ascii="Times New Roman" w:eastAsia="Calibri" w:hAnsi="Times New Roman" w:cs="Times New Roman"/>
          <w:bCs/>
          <w:sz w:val="12"/>
          <w:szCs w:val="12"/>
        </w:rPr>
        <w:t>» января 2021 года «</w:t>
      </w:r>
      <w:r w:rsidR="00FC5889" w:rsidRPr="00BC530E">
        <w:rPr>
          <w:rFonts w:ascii="Times New Roman" w:eastAsia="Calibri" w:hAnsi="Times New Roman" w:cs="Times New Roman"/>
          <w:bCs/>
          <w:sz w:val="12"/>
          <w:szCs w:val="12"/>
        </w:rPr>
        <w:t xml:space="preserve">О внесении изменений в Устав сельского поселения </w:t>
      </w:r>
      <w:r w:rsidR="00FC5889" w:rsidRPr="00FC5889">
        <w:rPr>
          <w:rFonts w:ascii="Times New Roman" w:eastAsia="Calibri" w:hAnsi="Times New Roman" w:cs="Times New Roman"/>
          <w:bCs/>
          <w:sz w:val="12"/>
          <w:szCs w:val="12"/>
        </w:rPr>
        <w:t xml:space="preserve">Кандабулак </w:t>
      </w:r>
      <w:r w:rsidR="00FC5889" w:rsidRPr="00BC530E">
        <w:rPr>
          <w:rFonts w:ascii="Times New Roman" w:eastAsia="Calibri" w:hAnsi="Times New Roman" w:cs="Times New Roman"/>
          <w:bCs/>
          <w:sz w:val="12"/>
          <w:szCs w:val="12"/>
        </w:rPr>
        <w:t>муниципального района Сергиевский Самарской области</w:t>
      </w:r>
      <w:r w:rsidR="00FC5889">
        <w:rPr>
          <w:rFonts w:ascii="Times New Roman" w:eastAsia="Calibri" w:hAnsi="Times New Roman" w:cs="Times New Roman"/>
          <w:bCs/>
          <w:sz w:val="12"/>
          <w:szCs w:val="12"/>
        </w:rPr>
        <w:t>»…4</w:t>
      </w:r>
    </w:p>
    <w:p w:rsidR="00DB3D83" w:rsidRDefault="00C12153" w:rsidP="00DB3D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DB3D83">
        <w:rPr>
          <w:rFonts w:ascii="Times New Roman" w:eastAsia="Calibri" w:hAnsi="Times New Roman" w:cs="Times New Roman"/>
          <w:bCs/>
          <w:sz w:val="12"/>
          <w:szCs w:val="12"/>
        </w:rPr>
        <w:t xml:space="preserve">Решение собрания представителей </w:t>
      </w:r>
      <w:r w:rsidR="00DB3D83" w:rsidRPr="00462790">
        <w:rPr>
          <w:rFonts w:ascii="Times New Roman" w:eastAsia="Calibri" w:hAnsi="Times New Roman" w:cs="Times New Roman"/>
          <w:bCs/>
          <w:sz w:val="12"/>
          <w:szCs w:val="12"/>
        </w:rPr>
        <w:t xml:space="preserve">сельского поселения </w:t>
      </w:r>
      <w:r w:rsidR="00DB3D83" w:rsidRPr="00DB3D83">
        <w:rPr>
          <w:rFonts w:ascii="Times New Roman" w:eastAsia="Calibri" w:hAnsi="Times New Roman" w:cs="Times New Roman"/>
          <w:bCs/>
          <w:sz w:val="12"/>
          <w:szCs w:val="12"/>
        </w:rPr>
        <w:t xml:space="preserve">Липовка </w:t>
      </w:r>
      <w:r w:rsidR="00DB3D83" w:rsidRPr="00323E61">
        <w:rPr>
          <w:rFonts w:ascii="Times New Roman" w:eastAsia="Calibri" w:hAnsi="Times New Roman" w:cs="Times New Roman"/>
          <w:bCs/>
          <w:sz w:val="12"/>
          <w:szCs w:val="12"/>
        </w:rPr>
        <w:t>муниципаль</w:t>
      </w:r>
      <w:r w:rsidR="00DB3D83">
        <w:rPr>
          <w:rFonts w:ascii="Times New Roman" w:eastAsia="Calibri" w:hAnsi="Times New Roman" w:cs="Times New Roman"/>
          <w:bCs/>
          <w:sz w:val="12"/>
          <w:szCs w:val="12"/>
        </w:rPr>
        <w:t xml:space="preserve">ного района Сергиевский </w:t>
      </w:r>
      <w:r w:rsidR="00DB3D83" w:rsidRPr="00323E61">
        <w:rPr>
          <w:rFonts w:ascii="Times New Roman" w:eastAsia="Calibri" w:hAnsi="Times New Roman" w:cs="Times New Roman"/>
          <w:bCs/>
          <w:sz w:val="12"/>
          <w:szCs w:val="12"/>
        </w:rPr>
        <w:t>Самарской области</w:t>
      </w:r>
      <w:r w:rsidR="00DB3D83">
        <w:rPr>
          <w:rFonts w:ascii="Times New Roman" w:eastAsia="Calibri" w:hAnsi="Times New Roman" w:cs="Times New Roman"/>
          <w:bCs/>
          <w:sz w:val="12"/>
          <w:szCs w:val="12"/>
        </w:rPr>
        <w:t xml:space="preserve"> №2 от «22» января 2021 года «</w:t>
      </w:r>
      <w:r w:rsidR="00DB3D83" w:rsidRPr="00BC530E">
        <w:rPr>
          <w:rFonts w:ascii="Times New Roman" w:eastAsia="Calibri" w:hAnsi="Times New Roman" w:cs="Times New Roman"/>
          <w:bCs/>
          <w:sz w:val="12"/>
          <w:szCs w:val="12"/>
        </w:rPr>
        <w:t xml:space="preserve">О внесении изменений в Устав сельского поселения </w:t>
      </w:r>
      <w:r w:rsidR="00DB3D83" w:rsidRPr="00DB3D83">
        <w:rPr>
          <w:rFonts w:ascii="Times New Roman" w:eastAsia="Calibri" w:hAnsi="Times New Roman" w:cs="Times New Roman"/>
          <w:bCs/>
          <w:sz w:val="12"/>
          <w:szCs w:val="12"/>
        </w:rPr>
        <w:t xml:space="preserve">Липовка </w:t>
      </w:r>
      <w:r w:rsidR="00DB3D83" w:rsidRPr="00BC530E">
        <w:rPr>
          <w:rFonts w:ascii="Times New Roman" w:eastAsia="Calibri" w:hAnsi="Times New Roman" w:cs="Times New Roman"/>
          <w:bCs/>
          <w:sz w:val="12"/>
          <w:szCs w:val="12"/>
        </w:rPr>
        <w:t>муниципального района Сергиевский Самарской области</w:t>
      </w:r>
      <w:r w:rsidR="00DB3D83">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rsidR="00DB3D83" w:rsidRDefault="00C12153" w:rsidP="002A6B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62790">
        <w:rPr>
          <w:rFonts w:ascii="Times New Roman" w:eastAsia="Calibri" w:hAnsi="Times New Roman" w:cs="Times New Roman"/>
          <w:bCs/>
          <w:sz w:val="12"/>
          <w:szCs w:val="12"/>
        </w:rPr>
        <w:t xml:space="preserve"> </w:t>
      </w:r>
      <w:r w:rsidR="00DB3D83">
        <w:rPr>
          <w:rFonts w:ascii="Times New Roman" w:eastAsia="Calibri" w:hAnsi="Times New Roman" w:cs="Times New Roman"/>
          <w:bCs/>
          <w:sz w:val="12"/>
          <w:szCs w:val="12"/>
        </w:rPr>
        <w:t xml:space="preserve">Решение собрания представителей </w:t>
      </w:r>
      <w:r w:rsidR="00DB3D83" w:rsidRPr="00462790">
        <w:rPr>
          <w:rFonts w:ascii="Times New Roman" w:eastAsia="Calibri" w:hAnsi="Times New Roman" w:cs="Times New Roman"/>
          <w:bCs/>
          <w:sz w:val="12"/>
          <w:szCs w:val="12"/>
        </w:rPr>
        <w:t xml:space="preserve">сельского поселения </w:t>
      </w:r>
      <w:r w:rsidR="00DB3D83" w:rsidRPr="00DB3D83">
        <w:rPr>
          <w:rFonts w:ascii="Times New Roman" w:eastAsia="Calibri" w:hAnsi="Times New Roman" w:cs="Times New Roman"/>
          <w:bCs/>
          <w:sz w:val="12"/>
          <w:szCs w:val="12"/>
        </w:rPr>
        <w:t xml:space="preserve">Калиновка </w:t>
      </w:r>
      <w:r w:rsidR="00DB3D83" w:rsidRPr="00323E61">
        <w:rPr>
          <w:rFonts w:ascii="Times New Roman" w:eastAsia="Calibri" w:hAnsi="Times New Roman" w:cs="Times New Roman"/>
          <w:bCs/>
          <w:sz w:val="12"/>
          <w:szCs w:val="12"/>
        </w:rPr>
        <w:t>муниципаль</w:t>
      </w:r>
      <w:r w:rsidR="00DB3D83">
        <w:rPr>
          <w:rFonts w:ascii="Times New Roman" w:eastAsia="Calibri" w:hAnsi="Times New Roman" w:cs="Times New Roman"/>
          <w:bCs/>
          <w:sz w:val="12"/>
          <w:szCs w:val="12"/>
        </w:rPr>
        <w:t xml:space="preserve">ного района Сергиевский </w:t>
      </w:r>
      <w:r w:rsidR="00DB3D83" w:rsidRPr="00323E61">
        <w:rPr>
          <w:rFonts w:ascii="Times New Roman" w:eastAsia="Calibri" w:hAnsi="Times New Roman" w:cs="Times New Roman"/>
          <w:bCs/>
          <w:sz w:val="12"/>
          <w:szCs w:val="12"/>
        </w:rPr>
        <w:t>Самарской области</w:t>
      </w:r>
      <w:r w:rsidR="00DB3D83">
        <w:rPr>
          <w:rFonts w:ascii="Times New Roman" w:eastAsia="Calibri" w:hAnsi="Times New Roman" w:cs="Times New Roman"/>
          <w:bCs/>
          <w:sz w:val="12"/>
          <w:szCs w:val="12"/>
        </w:rPr>
        <w:t xml:space="preserve"> №2 от «22» января 2021 года «</w:t>
      </w:r>
      <w:r w:rsidR="00DB3D83" w:rsidRPr="00BC530E">
        <w:rPr>
          <w:rFonts w:ascii="Times New Roman" w:eastAsia="Calibri" w:hAnsi="Times New Roman" w:cs="Times New Roman"/>
          <w:bCs/>
          <w:sz w:val="12"/>
          <w:szCs w:val="12"/>
        </w:rPr>
        <w:t xml:space="preserve">О внесении изменений в Устав сельского поселения </w:t>
      </w:r>
      <w:r w:rsidR="00DB3D83" w:rsidRPr="00DB3D83">
        <w:rPr>
          <w:rFonts w:ascii="Times New Roman" w:eastAsia="Calibri" w:hAnsi="Times New Roman" w:cs="Times New Roman"/>
          <w:bCs/>
          <w:sz w:val="12"/>
          <w:szCs w:val="12"/>
        </w:rPr>
        <w:t xml:space="preserve">Калиновка </w:t>
      </w:r>
      <w:r w:rsidR="00DB3D83" w:rsidRPr="00BC530E">
        <w:rPr>
          <w:rFonts w:ascii="Times New Roman" w:eastAsia="Calibri" w:hAnsi="Times New Roman" w:cs="Times New Roman"/>
          <w:bCs/>
          <w:sz w:val="12"/>
          <w:szCs w:val="12"/>
        </w:rPr>
        <w:t>муниципального района Сергиевский Самарской области</w:t>
      </w:r>
      <w:r w:rsidR="00DB3D83">
        <w:rPr>
          <w:rFonts w:ascii="Times New Roman" w:eastAsia="Calibri" w:hAnsi="Times New Roman" w:cs="Times New Roman"/>
          <w:bCs/>
          <w:sz w:val="12"/>
          <w:szCs w:val="12"/>
        </w:rPr>
        <w:t>»….6</w:t>
      </w:r>
    </w:p>
    <w:p w:rsidR="002A6B4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12153">
        <w:rPr>
          <w:rFonts w:ascii="Times New Roman" w:eastAsia="Calibri" w:hAnsi="Times New Roman" w:cs="Times New Roman"/>
          <w:bCs/>
          <w:sz w:val="12"/>
          <w:szCs w:val="12"/>
        </w:rPr>
        <w:t>.</w:t>
      </w:r>
      <w:r w:rsidR="00462790">
        <w:rPr>
          <w:rFonts w:ascii="Times New Roman" w:eastAsia="Calibri" w:hAnsi="Times New Roman" w:cs="Times New Roman"/>
          <w:bCs/>
          <w:sz w:val="12"/>
          <w:szCs w:val="12"/>
        </w:rPr>
        <w:t xml:space="preserve"> </w:t>
      </w:r>
      <w:r w:rsidR="002A6B40">
        <w:rPr>
          <w:rFonts w:ascii="Times New Roman" w:eastAsia="Calibri" w:hAnsi="Times New Roman" w:cs="Times New Roman"/>
          <w:bCs/>
          <w:sz w:val="12"/>
          <w:szCs w:val="12"/>
        </w:rPr>
        <w:t xml:space="preserve">Решение собрания представителей </w:t>
      </w:r>
      <w:r w:rsidR="002A6B40" w:rsidRPr="00462790">
        <w:rPr>
          <w:rFonts w:ascii="Times New Roman" w:eastAsia="Calibri" w:hAnsi="Times New Roman" w:cs="Times New Roman"/>
          <w:bCs/>
          <w:sz w:val="12"/>
          <w:szCs w:val="12"/>
        </w:rPr>
        <w:t xml:space="preserve">сельского поселения </w:t>
      </w:r>
      <w:r w:rsidR="002A6B40" w:rsidRPr="002A6B40">
        <w:rPr>
          <w:rFonts w:ascii="Times New Roman" w:eastAsia="Calibri" w:hAnsi="Times New Roman" w:cs="Times New Roman"/>
          <w:bCs/>
          <w:sz w:val="12"/>
          <w:szCs w:val="12"/>
        </w:rPr>
        <w:t xml:space="preserve">Воротнее </w:t>
      </w:r>
      <w:r w:rsidR="002A6B40" w:rsidRPr="00323E61">
        <w:rPr>
          <w:rFonts w:ascii="Times New Roman" w:eastAsia="Calibri" w:hAnsi="Times New Roman" w:cs="Times New Roman"/>
          <w:bCs/>
          <w:sz w:val="12"/>
          <w:szCs w:val="12"/>
        </w:rPr>
        <w:t>муниципаль</w:t>
      </w:r>
      <w:r w:rsidR="002A6B40">
        <w:rPr>
          <w:rFonts w:ascii="Times New Roman" w:eastAsia="Calibri" w:hAnsi="Times New Roman" w:cs="Times New Roman"/>
          <w:bCs/>
          <w:sz w:val="12"/>
          <w:szCs w:val="12"/>
        </w:rPr>
        <w:t xml:space="preserve">ного района Сергиевский </w:t>
      </w:r>
      <w:r w:rsidR="002A6B40" w:rsidRPr="00323E61">
        <w:rPr>
          <w:rFonts w:ascii="Times New Roman" w:eastAsia="Calibri" w:hAnsi="Times New Roman" w:cs="Times New Roman"/>
          <w:bCs/>
          <w:sz w:val="12"/>
          <w:szCs w:val="12"/>
        </w:rPr>
        <w:t>Самарской области</w:t>
      </w:r>
      <w:r w:rsidR="002A6B40">
        <w:rPr>
          <w:rFonts w:ascii="Times New Roman" w:eastAsia="Calibri" w:hAnsi="Times New Roman" w:cs="Times New Roman"/>
          <w:bCs/>
          <w:sz w:val="12"/>
          <w:szCs w:val="12"/>
        </w:rPr>
        <w:t xml:space="preserve"> №2 от «22» января 2021 года «</w:t>
      </w:r>
      <w:r w:rsidR="002A6B40" w:rsidRPr="00BC530E">
        <w:rPr>
          <w:rFonts w:ascii="Times New Roman" w:eastAsia="Calibri" w:hAnsi="Times New Roman" w:cs="Times New Roman"/>
          <w:bCs/>
          <w:sz w:val="12"/>
          <w:szCs w:val="12"/>
        </w:rPr>
        <w:t xml:space="preserve">О внесении изменений в Устав сельского поселения </w:t>
      </w:r>
      <w:r w:rsidR="002A6B40" w:rsidRPr="002A6B40">
        <w:rPr>
          <w:rFonts w:ascii="Times New Roman" w:eastAsia="Calibri" w:hAnsi="Times New Roman" w:cs="Times New Roman"/>
          <w:bCs/>
          <w:sz w:val="12"/>
          <w:szCs w:val="12"/>
        </w:rPr>
        <w:t xml:space="preserve">Воротнее </w:t>
      </w:r>
      <w:r w:rsidR="002A6B40" w:rsidRPr="00BC530E">
        <w:rPr>
          <w:rFonts w:ascii="Times New Roman" w:eastAsia="Calibri" w:hAnsi="Times New Roman" w:cs="Times New Roman"/>
          <w:bCs/>
          <w:sz w:val="12"/>
          <w:szCs w:val="12"/>
        </w:rPr>
        <w:t>муниципального района Сергиевский Самарской области</w:t>
      </w:r>
      <w:r w:rsidR="002A6B40">
        <w:rPr>
          <w:rFonts w:ascii="Times New Roman" w:eastAsia="Calibri" w:hAnsi="Times New Roman" w:cs="Times New Roman"/>
          <w:bCs/>
          <w:sz w:val="12"/>
          <w:szCs w:val="12"/>
        </w:rPr>
        <w:t>»….7</w:t>
      </w:r>
    </w:p>
    <w:p w:rsidR="002A6B4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C12153">
        <w:rPr>
          <w:rFonts w:ascii="Times New Roman" w:eastAsia="Calibri" w:hAnsi="Times New Roman" w:cs="Times New Roman"/>
          <w:bCs/>
          <w:sz w:val="12"/>
          <w:szCs w:val="12"/>
        </w:rPr>
        <w:t>.</w:t>
      </w:r>
      <w:r w:rsidR="00BC530E">
        <w:rPr>
          <w:rFonts w:ascii="Times New Roman" w:eastAsia="Calibri" w:hAnsi="Times New Roman" w:cs="Times New Roman"/>
          <w:bCs/>
          <w:sz w:val="12"/>
          <w:szCs w:val="12"/>
        </w:rPr>
        <w:t xml:space="preserve"> </w:t>
      </w:r>
      <w:r w:rsidR="002A6B40">
        <w:rPr>
          <w:rFonts w:ascii="Times New Roman" w:eastAsia="Calibri" w:hAnsi="Times New Roman" w:cs="Times New Roman"/>
          <w:bCs/>
          <w:sz w:val="12"/>
          <w:szCs w:val="12"/>
        </w:rPr>
        <w:t xml:space="preserve">Решение собрания представителей </w:t>
      </w:r>
      <w:r w:rsidR="002A6B40" w:rsidRPr="00462790">
        <w:rPr>
          <w:rFonts w:ascii="Times New Roman" w:eastAsia="Calibri" w:hAnsi="Times New Roman" w:cs="Times New Roman"/>
          <w:bCs/>
          <w:sz w:val="12"/>
          <w:szCs w:val="12"/>
        </w:rPr>
        <w:t xml:space="preserve">сельского поселения </w:t>
      </w:r>
      <w:r w:rsidR="002A6B40" w:rsidRPr="002A6B40">
        <w:rPr>
          <w:rFonts w:ascii="Times New Roman" w:eastAsia="Calibri" w:hAnsi="Times New Roman" w:cs="Times New Roman"/>
          <w:bCs/>
          <w:sz w:val="12"/>
          <w:szCs w:val="12"/>
        </w:rPr>
        <w:t xml:space="preserve">Сургут </w:t>
      </w:r>
      <w:r w:rsidR="002A6B40" w:rsidRPr="00323E61">
        <w:rPr>
          <w:rFonts w:ascii="Times New Roman" w:eastAsia="Calibri" w:hAnsi="Times New Roman" w:cs="Times New Roman"/>
          <w:bCs/>
          <w:sz w:val="12"/>
          <w:szCs w:val="12"/>
        </w:rPr>
        <w:t>муниципаль</w:t>
      </w:r>
      <w:r w:rsidR="002A6B40">
        <w:rPr>
          <w:rFonts w:ascii="Times New Roman" w:eastAsia="Calibri" w:hAnsi="Times New Roman" w:cs="Times New Roman"/>
          <w:bCs/>
          <w:sz w:val="12"/>
          <w:szCs w:val="12"/>
        </w:rPr>
        <w:t xml:space="preserve">ного района Сергиевский </w:t>
      </w:r>
      <w:r w:rsidR="002A6B40" w:rsidRPr="00323E61">
        <w:rPr>
          <w:rFonts w:ascii="Times New Roman" w:eastAsia="Calibri" w:hAnsi="Times New Roman" w:cs="Times New Roman"/>
          <w:bCs/>
          <w:sz w:val="12"/>
          <w:szCs w:val="12"/>
        </w:rPr>
        <w:t>Самарской области</w:t>
      </w:r>
      <w:r w:rsidR="002A6B40">
        <w:rPr>
          <w:rFonts w:ascii="Times New Roman" w:eastAsia="Calibri" w:hAnsi="Times New Roman" w:cs="Times New Roman"/>
          <w:bCs/>
          <w:sz w:val="12"/>
          <w:szCs w:val="12"/>
        </w:rPr>
        <w:t xml:space="preserve"> №2 от «22» января 2021 года «</w:t>
      </w:r>
      <w:r w:rsidR="002A6B40" w:rsidRPr="00BC530E">
        <w:rPr>
          <w:rFonts w:ascii="Times New Roman" w:eastAsia="Calibri" w:hAnsi="Times New Roman" w:cs="Times New Roman"/>
          <w:bCs/>
          <w:sz w:val="12"/>
          <w:szCs w:val="12"/>
        </w:rPr>
        <w:t xml:space="preserve">О внесении изменений в Устав сельского поселения </w:t>
      </w:r>
      <w:r w:rsidR="002A6B40" w:rsidRPr="002A6B40">
        <w:rPr>
          <w:rFonts w:ascii="Times New Roman" w:eastAsia="Calibri" w:hAnsi="Times New Roman" w:cs="Times New Roman"/>
          <w:bCs/>
          <w:sz w:val="12"/>
          <w:szCs w:val="12"/>
        </w:rPr>
        <w:t xml:space="preserve">Сургут </w:t>
      </w:r>
      <w:r w:rsidR="002A6B40" w:rsidRPr="00BC530E">
        <w:rPr>
          <w:rFonts w:ascii="Times New Roman" w:eastAsia="Calibri" w:hAnsi="Times New Roman" w:cs="Times New Roman"/>
          <w:bCs/>
          <w:sz w:val="12"/>
          <w:szCs w:val="12"/>
        </w:rPr>
        <w:t>муниципального района Сергиевский Самарской области</w:t>
      </w:r>
      <w:r w:rsidR="002A6B40">
        <w:rPr>
          <w:rFonts w:ascii="Times New Roman" w:eastAsia="Calibri" w:hAnsi="Times New Roman" w:cs="Times New Roman"/>
          <w:bCs/>
          <w:sz w:val="12"/>
          <w:szCs w:val="12"/>
        </w:rPr>
        <w:t xml:space="preserve">»…...….7 </w:t>
      </w:r>
    </w:p>
    <w:p w:rsid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C12153">
        <w:rPr>
          <w:rFonts w:ascii="Times New Roman" w:eastAsia="Calibri" w:hAnsi="Times New Roman" w:cs="Times New Roman"/>
          <w:bCs/>
          <w:sz w:val="12"/>
          <w:szCs w:val="12"/>
        </w:rPr>
        <w:t>.</w:t>
      </w:r>
      <w:r w:rsidR="00BC530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Pr="00462790">
        <w:rPr>
          <w:rFonts w:ascii="Times New Roman" w:eastAsia="Calibri" w:hAnsi="Times New Roman" w:cs="Times New Roman"/>
          <w:bCs/>
          <w:sz w:val="12"/>
          <w:szCs w:val="12"/>
        </w:rPr>
        <w:t xml:space="preserve">сельского поселения </w:t>
      </w:r>
      <w:r w:rsidRPr="00AA7CF0">
        <w:rPr>
          <w:rFonts w:ascii="Times New Roman" w:eastAsia="Calibri" w:hAnsi="Times New Roman" w:cs="Times New Roman"/>
          <w:bCs/>
          <w:sz w:val="12"/>
          <w:szCs w:val="12"/>
        </w:rPr>
        <w:t xml:space="preserve">Кутузовский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«22» января 2021 года «</w:t>
      </w:r>
      <w:r w:rsidRPr="00BC530E">
        <w:rPr>
          <w:rFonts w:ascii="Times New Roman" w:eastAsia="Calibri" w:hAnsi="Times New Roman" w:cs="Times New Roman"/>
          <w:bCs/>
          <w:sz w:val="12"/>
          <w:szCs w:val="12"/>
        </w:rPr>
        <w:t xml:space="preserve">О внесении изменений в Устав сельского поселения </w:t>
      </w:r>
      <w:r w:rsidRPr="00AA7CF0">
        <w:rPr>
          <w:rFonts w:ascii="Times New Roman" w:eastAsia="Calibri" w:hAnsi="Times New Roman" w:cs="Times New Roman"/>
          <w:bCs/>
          <w:sz w:val="12"/>
          <w:szCs w:val="12"/>
        </w:rPr>
        <w:t xml:space="preserve">Кутузовский </w:t>
      </w:r>
      <w:r w:rsidRPr="00BC530E">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»…...…………………………………………………………………………………………………………………………………………………….8</w:t>
      </w:r>
    </w:p>
    <w:p w:rsidR="00AA7CF0" w:rsidRDefault="00AA7CF0" w:rsidP="008E15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C12153">
        <w:rPr>
          <w:rFonts w:ascii="Times New Roman" w:eastAsia="Calibri" w:hAnsi="Times New Roman" w:cs="Times New Roman"/>
          <w:bCs/>
          <w:sz w:val="12"/>
          <w:szCs w:val="12"/>
        </w:rPr>
        <w:t>.</w:t>
      </w:r>
      <w:r w:rsidR="00DB4A6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Pr="00462790">
        <w:rPr>
          <w:rFonts w:ascii="Times New Roman" w:eastAsia="Calibri" w:hAnsi="Times New Roman" w:cs="Times New Roman"/>
          <w:bCs/>
          <w:sz w:val="12"/>
          <w:szCs w:val="12"/>
        </w:rPr>
        <w:t xml:space="preserve">сельского поселения </w:t>
      </w:r>
      <w:r w:rsidRPr="00AA7CF0">
        <w:rPr>
          <w:rFonts w:ascii="Times New Roman" w:eastAsia="Calibri" w:hAnsi="Times New Roman" w:cs="Times New Roman"/>
          <w:bCs/>
          <w:sz w:val="12"/>
          <w:szCs w:val="12"/>
        </w:rPr>
        <w:t xml:space="preserve">Кармало-Аделяково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«22» января 2021 года «</w:t>
      </w:r>
      <w:r w:rsidRPr="00BC530E">
        <w:rPr>
          <w:rFonts w:ascii="Times New Roman" w:eastAsia="Calibri" w:hAnsi="Times New Roman" w:cs="Times New Roman"/>
          <w:bCs/>
          <w:sz w:val="12"/>
          <w:szCs w:val="12"/>
        </w:rPr>
        <w:t xml:space="preserve">О внесении изменений в Устав сельского поселения </w:t>
      </w:r>
      <w:r w:rsidRPr="00AA7CF0">
        <w:rPr>
          <w:rFonts w:ascii="Times New Roman" w:eastAsia="Calibri" w:hAnsi="Times New Roman" w:cs="Times New Roman"/>
          <w:bCs/>
          <w:sz w:val="12"/>
          <w:szCs w:val="12"/>
        </w:rPr>
        <w:t xml:space="preserve">Кармало-Аделяково </w:t>
      </w:r>
      <w:r w:rsidRPr="00BC530E">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»…...……………………………………………………………………………………………………………………………………….9</w:t>
      </w:r>
    </w:p>
    <w:p w:rsidR="008E15D4" w:rsidRDefault="00AA7CF0" w:rsidP="008E15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C12153">
        <w:rPr>
          <w:rFonts w:ascii="Times New Roman" w:eastAsia="Calibri" w:hAnsi="Times New Roman" w:cs="Times New Roman"/>
          <w:bCs/>
          <w:sz w:val="12"/>
          <w:szCs w:val="12"/>
        </w:rPr>
        <w:t>.</w:t>
      </w:r>
      <w:r w:rsidR="00337EEE">
        <w:rPr>
          <w:rFonts w:ascii="Times New Roman" w:eastAsia="Calibri" w:hAnsi="Times New Roman" w:cs="Times New Roman"/>
          <w:bCs/>
          <w:sz w:val="12"/>
          <w:szCs w:val="12"/>
        </w:rPr>
        <w:t xml:space="preserve"> </w:t>
      </w:r>
      <w:r w:rsidR="008E15D4">
        <w:rPr>
          <w:rFonts w:ascii="Times New Roman" w:eastAsia="Calibri" w:hAnsi="Times New Roman" w:cs="Times New Roman"/>
          <w:bCs/>
          <w:sz w:val="12"/>
          <w:szCs w:val="12"/>
        </w:rPr>
        <w:t xml:space="preserve">Решение собрания представителей </w:t>
      </w:r>
      <w:r w:rsidR="008E15D4" w:rsidRPr="00462790">
        <w:rPr>
          <w:rFonts w:ascii="Times New Roman" w:eastAsia="Calibri" w:hAnsi="Times New Roman" w:cs="Times New Roman"/>
          <w:bCs/>
          <w:sz w:val="12"/>
          <w:szCs w:val="12"/>
        </w:rPr>
        <w:t xml:space="preserve">сельского поселения </w:t>
      </w:r>
      <w:r w:rsidR="008E15D4" w:rsidRPr="008E15D4">
        <w:rPr>
          <w:rFonts w:ascii="Times New Roman" w:eastAsia="Calibri" w:hAnsi="Times New Roman" w:cs="Times New Roman"/>
          <w:bCs/>
          <w:sz w:val="12"/>
          <w:szCs w:val="12"/>
        </w:rPr>
        <w:t xml:space="preserve">Красносельское </w:t>
      </w:r>
      <w:r w:rsidR="008E15D4" w:rsidRPr="00323E61">
        <w:rPr>
          <w:rFonts w:ascii="Times New Roman" w:eastAsia="Calibri" w:hAnsi="Times New Roman" w:cs="Times New Roman"/>
          <w:bCs/>
          <w:sz w:val="12"/>
          <w:szCs w:val="12"/>
        </w:rPr>
        <w:t>муниципаль</w:t>
      </w:r>
      <w:r w:rsidR="008E15D4">
        <w:rPr>
          <w:rFonts w:ascii="Times New Roman" w:eastAsia="Calibri" w:hAnsi="Times New Roman" w:cs="Times New Roman"/>
          <w:bCs/>
          <w:sz w:val="12"/>
          <w:szCs w:val="12"/>
        </w:rPr>
        <w:t xml:space="preserve">ного района Сергиевский </w:t>
      </w:r>
      <w:r w:rsidR="008E15D4" w:rsidRPr="00323E61">
        <w:rPr>
          <w:rFonts w:ascii="Times New Roman" w:eastAsia="Calibri" w:hAnsi="Times New Roman" w:cs="Times New Roman"/>
          <w:bCs/>
          <w:sz w:val="12"/>
          <w:szCs w:val="12"/>
        </w:rPr>
        <w:t>Самарской области</w:t>
      </w:r>
      <w:r w:rsidR="008E15D4">
        <w:rPr>
          <w:rFonts w:ascii="Times New Roman" w:eastAsia="Calibri" w:hAnsi="Times New Roman" w:cs="Times New Roman"/>
          <w:bCs/>
          <w:sz w:val="12"/>
          <w:szCs w:val="12"/>
        </w:rPr>
        <w:t xml:space="preserve"> №2 от «22» января 2021 года «</w:t>
      </w:r>
      <w:r w:rsidR="008E15D4" w:rsidRPr="00BC530E">
        <w:rPr>
          <w:rFonts w:ascii="Times New Roman" w:eastAsia="Calibri" w:hAnsi="Times New Roman" w:cs="Times New Roman"/>
          <w:bCs/>
          <w:sz w:val="12"/>
          <w:szCs w:val="12"/>
        </w:rPr>
        <w:t xml:space="preserve">О внесении изменений в Устав сельского поселения </w:t>
      </w:r>
      <w:r w:rsidR="008E15D4" w:rsidRPr="008E15D4">
        <w:rPr>
          <w:rFonts w:ascii="Times New Roman" w:eastAsia="Calibri" w:hAnsi="Times New Roman" w:cs="Times New Roman"/>
          <w:bCs/>
          <w:sz w:val="12"/>
          <w:szCs w:val="12"/>
        </w:rPr>
        <w:t xml:space="preserve">Красносельское </w:t>
      </w:r>
      <w:r w:rsidR="008E15D4" w:rsidRPr="00BC530E">
        <w:rPr>
          <w:rFonts w:ascii="Times New Roman" w:eastAsia="Calibri" w:hAnsi="Times New Roman" w:cs="Times New Roman"/>
          <w:bCs/>
          <w:sz w:val="12"/>
          <w:szCs w:val="12"/>
        </w:rPr>
        <w:t>муниципального района Сергиевский Самарской области</w:t>
      </w:r>
      <w:r w:rsidR="008E15D4">
        <w:rPr>
          <w:rFonts w:ascii="Times New Roman" w:eastAsia="Calibri" w:hAnsi="Times New Roman" w:cs="Times New Roman"/>
          <w:bCs/>
          <w:sz w:val="12"/>
          <w:szCs w:val="12"/>
        </w:rPr>
        <w:t>»…...………………………………………………………………………………………………………………………………………………..….10</w:t>
      </w:r>
    </w:p>
    <w:p w:rsidR="008E15D4" w:rsidRDefault="00AA7CF0" w:rsidP="008E15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C12153">
        <w:rPr>
          <w:rFonts w:ascii="Times New Roman" w:eastAsia="Calibri" w:hAnsi="Times New Roman" w:cs="Times New Roman"/>
          <w:bCs/>
          <w:sz w:val="12"/>
          <w:szCs w:val="12"/>
        </w:rPr>
        <w:t>.</w:t>
      </w:r>
      <w:r w:rsidR="003762F3">
        <w:rPr>
          <w:rFonts w:ascii="Times New Roman" w:eastAsia="Calibri" w:hAnsi="Times New Roman" w:cs="Times New Roman"/>
          <w:bCs/>
          <w:sz w:val="12"/>
          <w:szCs w:val="12"/>
        </w:rPr>
        <w:t xml:space="preserve"> </w:t>
      </w:r>
      <w:r w:rsidR="008E15D4">
        <w:rPr>
          <w:rFonts w:ascii="Times New Roman" w:eastAsia="Calibri" w:hAnsi="Times New Roman" w:cs="Times New Roman"/>
          <w:bCs/>
          <w:sz w:val="12"/>
          <w:szCs w:val="12"/>
        </w:rPr>
        <w:t xml:space="preserve">Решение собрания представителей </w:t>
      </w:r>
      <w:r w:rsidR="008E15D4" w:rsidRPr="00462790">
        <w:rPr>
          <w:rFonts w:ascii="Times New Roman" w:eastAsia="Calibri" w:hAnsi="Times New Roman" w:cs="Times New Roman"/>
          <w:bCs/>
          <w:sz w:val="12"/>
          <w:szCs w:val="12"/>
        </w:rPr>
        <w:t xml:space="preserve">сельского поселения </w:t>
      </w:r>
      <w:r w:rsidR="008E15D4" w:rsidRPr="008E15D4">
        <w:rPr>
          <w:rFonts w:ascii="Times New Roman" w:eastAsia="Calibri" w:hAnsi="Times New Roman" w:cs="Times New Roman"/>
          <w:bCs/>
          <w:sz w:val="12"/>
          <w:szCs w:val="12"/>
        </w:rPr>
        <w:t xml:space="preserve">Верхняя Орлянка </w:t>
      </w:r>
      <w:r w:rsidR="008E15D4" w:rsidRPr="00323E61">
        <w:rPr>
          <w:rFonts w:ascii="Times New Roman" w:eastAsia="Calibri" w:hAnsi="Times New Roman" w:cs="Times New Roman"/>
          <w:bCs/>
          <w:sz w:val="12"/>
          <w:szCs w:val="12"/>
        </w:rPr>
        <w:t>муниципаль</w:t>
      </w:r>
      <w:r w:rsidR="008E15D4">
        <w:rPr>
          <w:rFonts w:ascii="Times New Roman" w:eastAsia="Calibri" w:hAnsi="Times New Roman" w:cs="Times New Roman"/>
          <w:bCs/>
          <w:sz w:val="12"/>
          <w:szCs w:val="12"/>
        </w:rPr>
        <w:t xml:space="preserve">ного района Сергиевский </w:t>
      </w:r>
      <w:r w:rsidR="008E15D4" w:rsidRPr="00323E61">
        <w:rPr>
          <w:rFonts w:ascii="Times New Roman" w:eastAsia="Calibri" w:hAnsi="Times New Roman" w:cs="Times New Roman"/>
          <w:bCs/>
          <w:sz w:val="12"/>
          <w:szCs w:val="12"/>
        </w:rPr>
        <w:t>Самарской области</w:t>
      </w:r>
      <w:r w:rsidR="008E15D4">
        <w:rPr>
          <w:rFonts w:ascii="Times New Roman" w:eastAsia="Calibri" w:hAnsi="Times New Roman" w:cs="Times New Roman"/>
          <w:bCs/>
          <w:sz w:val="12"/>
          <w:szCs w:val="12"/>
        </w:rPr>
        <w:t xml:space="preserve"> №2 от «22» января 2021 года «</w:t>
      </w:r>
      <w:r w:rsidR="008E15D4" w:rsidRPr="00BC530E">
        <w:rPr>
          <w:rFonts w:ascii="Times New Roman" w:eastAsia="Calibri" w:hAnsi="Times New Roman" w:cs="Times New Roman"/>
          <w:bCs/>
          <w:sz w:val="12"/>
          <w:szCs w:val="12"/>
        </w:rPr>
        <w:t xml:space="preserve">О внесении изменений в Устав сельского поселения </w:t>
      </w:r>
      <w:r w:rsidR="008E15D4" w:rsidRPr="008E15D4">
        <w:rPr>
          <w:rFonts w:ascii="Times New Roman" w:eastAsia="Calibri" w:hAnsi="Times New Roman" w:cs="Times New Roman"/>
          <w:bCs/>
          <w:sz w:val="12"/>
          <w:szCs w:val="12"/>
        </w:rPr>
        <w:t xml:space="preserve">Верхняя Орлянка </w:t>
      </w:r>
      <w:r w:rsidR="008E15D4" w:rsidRPr="00BC530E">
        <w:rPr>
          <w:rFonts w:ascii="Times New Roman" w:eastAsia="Calibri" w:hAnsi="Times New Roman" w:cs="Times New Roman"/>
          <w:bCs/>
          <w:sz w:val="12"/>
          <w:szCs w:val="12"/>
        </w:rPr>
        <w:t>муниципального района Сергиевский Самарской области</w:t>
      </w:r>
      <w:r w:rsidR="008E15D4">
        <w:rPr>
          <w:rFonts w:ascii="Times New Roman" w:eastAsia="Calibri" w:hAnsi="Times New Roman" w:cs="Times New Roman"/>
          <w:bCs/>
          <w:sz w:val="12"/>
          <w:szCs w:val="12"/>
        </w:rPr>
        <w:t>»…...……………………………………………………………………………………………………………………………………...11</w:t>
      </w:r>
    </w:p>
    <w:p w:rsidR="00157F75" w:rsidRDefault="00AA7CF0" w:rsidP="003E17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762F3">
        <w:rPr>
          <w:rFonts w:ascii="Times New Roman" w:eastAsia="Calibri" w:hAnsi="Times New Roman" w:cs="Times New Roman"/>
          <w:bCs/>
          <w:sz w:val="12"/>
          <w:szCs w:val="12"/>
        </w:rPr>
        <w:t xml:space="preserve">. </w:t>
      </w:r>
      <w:r w:rsidR="008E15D4">
        <w:rPr>
          <w:rFonts w:ascii="Times New Roman" w:eastAsia="Calibri" w:hAnsi="Times New Roman" w:cs="Times New Roman"/>
          <w:bCs/>
          <w:sz w:val="12"/>
          <w:szCs w:val="12"/>
        </w:rPr>
        <w:t xml:space="preserve">Решение собрания представителей </w:t>
      </w:r>
      <w:r w:rsidR="008E15D4" w:rsidRPr="00462790">
        <w:rPr>
          <w:rFonts w:ascii="Times New Roman" w:eastAsia="Calibri" w:hAnsi="Times New Roman" w:cs="Times New Roman"/>
          <w:bCs/>
          <w:sz w:val="12"/>
          <w:szCs w:val="12"/>
        </w:rPr>
        <w:t xml:space="preserve">сельского поселения </w:t>
      </w:r>
      <w:r w:rsidR="008E15D4" w:rsidRPr="008E15D4">
        <w:rPr>
          <w:rFonts w:ascii="Times New Roman" w:eastAsia="Calibri" w:hAnsi="Times New Roman" w:cs="Times New Roman"/>
          <w:bCs/>
          <w:sz w:val="12"/>
          <w:szCs w:val="12"/>
        </w:rPr>
        <w:t xml:space="preserve">Елшанка </w:t>
      </w:r>
      <w:r w:rsidR="008E15D4" w:rsidRPr="00323E61">
        <w:rPr>
          <w:rFonts w:ascii="Times New Roman" w:eastAsia="Calibri" w:hAnsi="Times New Roman" w:cs="Times New Roman"/>
          <w:bCs/>
          <w:sz w:val="12"/>
          <w:szCs w:val="12"/>
        </w:rPr>
        <w:t>муниципаль</w:t>
      </w:r>
      <w:r w:rsidR="008E15D4">
        <w:rPr>
          <w:rFonts w:ascii="Times New Roman" w:eastAsia="Calibri" w:hAnsi="Times New Roman" w:cs="Times New Roman"/>
          <w:bCs/>
          <w:sz w:val="12"/>
          <w:szCs w:val="12"/>
        </w:rPr>
        <w:t xml:space="preserve">ного района Сергиевский </w:t>
      </w:r>
      <w:r w:rsidR="008E15D4" w:rsidRPr="00323E61">
        <w:rPr>
          <w:rFonts w:ascii="Times New Roman" w:eastAsia="Calibri" w:hAnsi="Times New Roman" w:cs="Times New Roman"/>
          <w:bCs/>
          <w:sz w:val="12"/>
          <w:szCs w:val="12"/>
        </w:rPr>
        <w:t>Самарской области</w:t>
      </w:r>
      <w:r w:rsidR="008E15D4">
        <w:rPr>
          <w:rFonts w:ascii="Times New Roman" w:eastAsia="Calibri" w:hAnsi="Times New Roman" w:cs="Times New Roman"/>
          <w:bCs/>
          <w:sz w:val="12"/>
          <w:szCs w:val="12"/>
        </w:rPr>
        <w:t xml:space="preserve"> №2 от «22» января 2021 года «</w:t>
      </w:r>
      <w:r w:rsidR="008E15D4" w:rsidRPr="00BC530E">
        <w:rPr>
          <w:rFonts w:ascii="Times New Roman" w:eastAsia="Calibri" w:hAnsi="Times New Roman" w:cs="Times New Roman"/>
          <w:bCs/>
          <w:sz w:val="12"/>
          <w:szCs w:val="12"/>
        </w:rPr>
        <w:t xml:space="preserve">О внесении изменений в Устав сельского поселения </w:t>
      </w:r>
      <w:r w:rsidR="008E15D4" w:rsidRPr="008E15D4">
        <w:rPr>
          <w:rFonts w:ascii="Times New Roman" w:eastAsia="Calibri" w:hAnsi="Times New Roman" w:cs="Times New Roman"/>
          <w:bCs/>
          <w:sz w:val="12"/>
          <w:szCs w:val="12"/>
        </w:rPr>
        <w:t xml:space="preserve">Елшанка </w:t>
      </w:r>
      <w:r w:rsidR="008E15D4" w:rsidRPr="00BC530E">
        <w:rPr>
          <w:rFonts w:ascii="Times New Roman" w:eastAsia="Calibri" w:hAnsi="Times New Roman" w:cs="Times New Roman"/>
          <w:bCs/>
          <w:sz w:val="12"/>
          <w:szCs w:val="12"/>
        </w:rPr>
        <w:t>муниципального района Сергиевский Самарской области</w:t>
      </w:r>
      <w:r w:rsidR="003E1783">
        <w:rPr>
          <w:rFonts w:ascii="Times New Roman" w:eastAsia="Calibri" w:hAnsi="Times New Roman" w:cs="Times New Roman"/>
          <w:bCs/>
          <w:sz w:val="12"/>
          <w:szCs w:val="12"/>
        </w:rPr>
        <w:t>»....11</w:t>
      </w:r>
    </w:p>
    <w:p w:rsidR="003E1783" w:rsidRDefault="00AA7CF0" w:rsidP="003E17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762F3">
        <w:rPr>
          <w:rFonts w:ascii="Times New Roman" w:eastAsia="Calibri" w:hAnsi="Times New Roman" w:cs="Times New Roman"/>
          <w:bCs/>
          <w:sz w:val="12"/>
          <w:szCs w:val="12"/>
        </w:rPr>
        <w:t>.</w:t>
      </w:r>
      <w:r w:rsidR="00A17489">
        <w:rPr>
          <w:rFonts w:ascii="Times New Roman" w:eastAsia="Calibri" w:hAnsi="Times New Roman" w:cs="Times New Roman"/>
          <w:bCs/>
          <w:sz w:val="12"/>
          <w:szCs w:val="12"/>
        </w:rPr>
        <w:t xml:space="preserve"> </w:t>
      </w:r>
      <w:r w:rsidR="003E1783">
        <w:rPr>
          <w:rFonts w:ascii="Times New Roman" w:eastAsia="Calibri" w:hAnsi="Times New Roman" w:cs="Times New Roman"/>
          <w:bCs/>
          <w:sz w:val="12"/>
          <w:szCs w:val="12"/>
        </w:rPr>
        <w:t xml:space="preserve">Решение собрания представителей </w:t>
      </w:r>
      <w:r w:rsidR="003E1783" w:rsidRPr="00462790">
        <w:rPr>
          <w:rFonts w:ascii="Times New Roman" w:eastAsia="Calibri" w:hAnsi="Times New Roman" w:cs="Times New Roman"/>
          <w:bCs/>
          <w:sz w:val="12"/>
          <w:szCs w:val="12"/>
        </w:rPr>
        <w:t xml:space="preserve">сельского поселения </w:t>
      </w:r>
      <w:r w:rsidR="003E1783" w:rsidRPr="003E1783">
        <w:rPr>
          <w:rFonts w:ascii="Times New Roman" w:eastAsia="Calibri" w:hAnsi="Times New Roman" w:cs="Times New Roman"/>
          <w:bCs/>
          <w:sz w:val="12"/>
          <w:szCs w:val="12"/>
        </w:rPr>
        <w:t xml:space="preserve">Светлодольск </w:t>
      </w:r>
      <w:r w:rsidR="003E1783" w:rsidRPr="00323E61">
        <w:rPr>
          <w:rFonts w:ascii="Times New Roman" w:eastAsia="Calibri" w:hAnsi="Times New Roman" w:cs="Times New Roman"/>
          <w:bCs/>
          <w:sz w:val="12"/>
          <w:szCs w:val="12"/>
        </w:rPr>
        <w:t>муниципаль</w:t>
      </w:r>
      <w:r w:rsidR="003E1783">
        <w:rPr>
          <w:rFonts w:ascii="Times New Roman" w:eastAsia="Calibri" w:hAnsi="Times New Roman" w:cs="Times New Roman"/>
          <w:bCs/>
          <w:sz w:val="12"/>
          <w:szCs w:val="12"/>
        </w:rPr>
        <w:t xml:space="preserve">ного района Сергиевский </w:t>
      </w:r>
      <w:r w:rsidR="003E1783" w:rsidRPr="00323E61">
        <w:rPr>
          <w:rFonts w:ascii="Times New Roman" w:eastAsia="Calibri" w:hAnsi="Times New Roman" w:cs="Times New Roman"/>
          <w:bCs/>
          <w:sz w:val="12"/>
          <w:szCs w:val="12"/>
        </w:rPr>
        <w:t>Самарской области</w:t>
      </w:r>
      <w:r w:rsidR="003E1783">
        <w:rPr>
          <w:rFonts w:ascii="Times New Roman" w:eastAsia="Calibri" w:hAnsi="Times New Roman" w:cs="Times New Roman"/>
          <w:bCs/>
          <w:sz w:val="12"/>
          <w:szCs w:val="12"/>
        </w:rPr>
        <w:t xml:space="preserve"> №2 от «22» января 2021 года «</w:t>
      </w:r>
      <w:r w:rsidR="003E1783" w:rsidRPr="00BC530E">
        <w:rPr>
          <w:rFonts w:ascii="Times New Roman" w:eastAsia="Calibri" w:hAnsi="Times New Roman" w:cs="Times New Roman"/>
          <w:bCs/>
          <w:sz w:val="12"/>
          <w:szCs w:val="12"/>
        </w:rPr>
        <w:t xml:space="preserve">О внесении изменений в Устав сельского поселения </w:t>
      </w:r>
      <w:r w:rsidR="003E1783" w:rsidRPr="003E1783">
        <w:rPr>
          <w:rFonts w:ascii="Times New Roman" w:eastAsia="Calibri" w:hAnsi="Times New Roman" w:cs="Times New Roman"/>
          <w:bCs/>
          <w:sz w:val="12"/>
          <w:szCs w:val="12"/>
        </w:rPr>
        <w:t xml:space="preserve">Светлодольск </w:t>
      </w:r>
      <w:r w:rsidR="003E1783" w:rsidRPr="00BC530E">
        <w:rPr>
          <w:rFonts w:ascii="Times New Roman" w:eastAsia="Calibri" w:hAnsi="Times New Roman" w:cs="Times New Roman"/>
          <w:bCs/>
          <w:sz w:val="12"/>
          <w:szCs w:val="12"/>
        </w:rPr>
        <w:t>муниципального района Сергиевский Самарской области</w:t>
      </w:r>
      <w:r w:rsidR="003E1783">
        <w:rPr>
          <w:rFonts w:ascii="Times New Roman" w:eastAsia="Calibri" w:hAnsi="Times New Roman" w:cs="Times New Roman"/>
          <w:bCs/>
          <w:sz w:val="12"/>
          <w:szCs w:val="12"/>
        </w:rPr>
        <w:t>»......................................................................................................................................................................................................................................12</w:t>
      </w:r>
    </w:p>
    <w:p w:rsidR="003E1783" w:rsidRDefault="003E1783" w:rsidP="002B355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73438">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Pr="003E1783">
        <w:rPr>
          <w:rFonts w:ascii="Times New Roman" w:eastAsia="Calibri" w:hAnsi="Times New Roman" w:cs="Times New Roman"/>
          <w:bCs/>
          <w:sz w:val="12"/>
          <w:szCs w:val="12"/>
        </w:rPr>
        <w:t>городского пос</w:t>
      </w:r>
      <w:r>
        <w:rPr>
          <w:rFonts w:ascii="Times New Roman" w:eastAsia="Calibri" w:hAnsi="Times New Roman" w:cs="Times New Roman"/>
          <w:bCs/>
          <w:sz w:val="12"/>
          <w:szCs w:val="12"/>
        </w:rPr>
        <w:t xml:space="preserve">еления Суходол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«22» января 2021 года «</w:t>
      </w:r>
      <w:r w:rsidRPr="00BC530E">
        <w:rPr>
          <w:rFonts w:ascii="Times New Roman" w:eastAsia="Calibri" w:hAnsi="Times New Roman" w:cs="Times New Roman"/>
          <w:bCs/>
          <w:sz w:val="12"/>
          <w:szCs w:val="12"/>
        </w:rPr>
        <w:t xml:space="preserve">О внесении изменений в Устав </w:t>
      </w:r>
      <w:r>
        <w:rPr>
          <w:rFonts w:ascii="Times New Roman" w:eastAsia="Calibri" w:hAnsi="Times New Roman" w:cs="Times New Roman"/>
          <w:bCs/>
          <w:sz w:val="12"/>
          <w:szCs w:val="12"/>
        </w:rPr>
        <w:t xml:space="preserve">городского поселения Суходол </w:t>
      </w:r>
      <w:r w:rsidRPr="00BC530E">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»....13</w:t>
      </w:r>
    </w:p>
    <w:p w:rsidR="003E1783" w:rsidRDefault="003E1783" w:rsidP="002B355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E16A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Решение собрания представителей </w:t>
      </w:r>
      <w:r w:rsidR="002B355B" w:rsidRPr="002B355B">
        <w:rPr>
          <w:rFonts w:ascii="Times New Roman" w:eastAsia="Calibri" w:hAnsi="Times New Roman" w:cs="Times New Roman"/>
          <w:bCs/>
          <w:sz w:val="12"/>
          <w:szCs w:val="12"/>
        </w:rPr>
        <w:t xml:space="preserve">сельского поселения  Черновка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«22» января 2021 года «</w:t>
      </w:r>
      <w:r w:rsidRPr="00BC530E">
        <w:rPr>
          <w:rFonts w:ascii="Times New Roman" w:eastAsia="Calibri" w:hAnsi="Times New Roman" w:cs="Times New Roman"/>
          <w:bCs/>
          <w:sz w:val="12"/>
          <w:szCs w:val="12"/>
        </w:rPr>
        <w:t xml:space="preserve">О внесении изменений в Устав </w:t>
      </w:r>
      <w:r w:rsidR="002B355B" w:rsidRPr="002B355B">
        <w:rPr>
          <w:rFonts w:ascii="Times New Roman" w:eastAsia="Calibri" w:hAnsi="Times New Roman" w:cs="Times New Roman"/>
          <w:bCs/>
          <w:sz w:val="12"/>
          <w:szCs w:val="12"/>
        </w:rPr>
        <w:t xml:space="preserve">сельского поселения  Черновка </w:t>
      </w:r>
      <w:r w:rsidRPr="00BC530E">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»....14</w:t>
      </w:r>
    </w:p>
    <w:p w:rsidR="002B355B" w:rsidRDefault="003E1783" w:rsidP="004352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3762F3">
        <w:rPr>
          <w:rFonts w:ascii="Times New Roman" w:eastAsia="Calibri" w:hAnsi="Times New Roman" w:cs="Times New Roman"/>
          <w:bCs/>
          <w:sz w:val="12"/>
          <w:szCs w:val="12"/>
        </w:rPr>
        <w:t>.</w:t>
      </w:r>
      <w:r w:rsidR="001E16AD">
        <w:rPr>
          <w:rFonts w:ascii="Times New Roman" w:eastAsia="Calibri" w:hAnsi="Times New Roman" w:cs="Times New Roman"/>
          <w:bCs/>
          <w:sz w:val="12"/>
          <w:szCs w:val="12"/>
        </w:rPr>
        <w:t xml:space="preserve"> </w:t>
      </w:r>
      <w:r w:rsidR="002B355B">
        <w:rPr>
          <w:rFonts w:ascii="Times New Roman" w:eastAsia="Calibri" w:hAnsi="Times New Roman" w:cs="Times New Roman"/>
          <w:bCs/>
          <w:sz w:val="12"/>
          <w:szCs w:val="12"/>
        </w:rPr>
        <w:t xml:space="preserve">Решение собрания представителей </w:t>
      </w:r>
      <w:r w:rsidR="002B355B" w:rsidRPr="00323E61">
        <w:rPr>
          <w:rFonts w:ascii="Times New Roman" w:eastAsia="Calibri" w:hAnsi="Times New Roman" w:cs="Times New Roman"/>
          <w:bCs/>
          <w:sz w:val="12"/>
          <w:szCs w:val="12"/>
        </w:rPr>
        <w:t>муниципаль</w:t>
      </w:r>
      <w:r w:rsidR="002B355B">
        <w:rPr>
          <w:rFonts w:ascii="Times New Roman" w:eastAsia="Calibri" w:hAnsi="Times New Roman" w:cs="Times New Roman"/>
          <w:bCs/>
          <w:sz w:val="12"/>
          <w:szCs w:val="12"/>
        </w:rPr>
        <w:t xml:space="preserve">ного района Сергиевский </w:t>
      </w:r>
      <w:r w:rsidR="002B355B" w:rsidRPr="00323E61">
        <w:rPr>
          <w:rFonts w:ascii="Times New Roman" w:eastAsia="Calibri" w:hAnsi="Times New Roman" w:cs="Times New Roman"/>
          <w:bCs/>
          <w:sz w:val="12"/>
          <w:szCs w:val="12"/>
        </w:rPr>
        <w:t>Самарской области</w:t>
      </w:r>
      <w:r w:rsidR="002B355B">
        <w:rPr>
          <w:rFonts w:ascii="Times New Roman" w:eastAsia="Calibri" w:hAnsi="Times New Roman" w:cs="Times New Roman"/>
          <w:bCs/>
          <w:sz w:val="12"/>
          <w:szCs w:val="12"/>
        </w:rPr>
        <w:t xml:space="preserve"> №1 от «27» января 2021 года «</w:t>
      </w:r>
      <w:r w:rsidR="002B355B" w:rsidRPr="00BC530E">
        <w:rPr>
          <w:rFonts w:ascii="Times New Roman" w:eastAsia="Calibri" w:hAnsi="Times New Roman" w:cs="Times New Roman"/>
          <w:bCs/>
          <w:sz w:val="12"/>
          <w:szCs w:val="12"/>
        </w:rPr>
        <w:t>О внесении изменений в Устав муниципального района Сергиевский Самарской области</w:t>
      </w:r>
      <w:r w:rsidR="002B355B">
        <w:rPr>
          <w:rFonts w:ascii="Times New Roman" w:eastAsia="Calibri" w:hAnsi="Times New Roman" w:cs="Times New Roman"/>
          <w:bCs/>
          <w:sz w:val="12"/>
          <w:szCs w:val="12"/>
        </w:rPr>
        <w:t>»................................................................................................................15</w:t>
      </w: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8E15D4" w:rsidRDefault="008E15D4" w:rsidP="00701802">
      <w:pPr>
        <w:tabs>
          <w:tab w:val="left" w:pos="6936"/>
        </w:tabs>
        <w:spacing w:after="0" w:line="240" w:lineRule="auto"/>
        <w:ind w:firstLine="284"/>
        <w:jc w:val="both"/>
        <w:rPr>
          <w:rFonts w:ascii="Times New Roman" w:eastAsia="Calibri" w:hAnsi="Times New Roman" w:cs="Times New Roman"/>
          <w:bCs/>
          <w:sz w:val="12"/>
          <w:szCs w:val="12"/>
        </w:rPr>
      </w:pPr>
    </w:p>
    <w:p w:rsidR="008E15D4" w:rsidRDefault="008E15D4"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DB3D83" w:rsidRDefault="00DB3D83" w:rsidP="00701802">
      <w:pPr>
        <w:tabs>
          <w:tab w:val="left" w:pos="6936"/>
        </w:tabs>
        <w:spacing w:after="0" w:line="240" w:lineRule="auto"/>
        <w:ind w:firstLine="284"/>
        <w:jc w:val="both"/>
        <w:rPr>
          <w:rFonts w:ascii="Times New Roman" w:eastAsia="Calibri" w:hAnsi="Times New Roman" w:cs="Times New Roman"/>
          <w:bCs/>
          <w:sz w:val="12"/>
          <w:szCs w:val="12"/>
        </w:rPr>
      </w:pPr>
    </w:p>
    <w:p w:rsidR="00DB3D83" w:rsidRDefault="00DB3D83" w:rsidP="00701802">
      <w:pPr>
        <w:tabs>
          <w:tab w:val="left" w:pos="6936"/>
        </w:tabs>
        <w:spacing w:after="0" w:line="240" w:lineRule="auto"/>
        <w:ind w:firstLine="284"/>
        <w:jc w:val="both"/>
        <w:rPr>
          <w:rFonts w:ascii="Times New Roman" w:eastAsia="Calibri" w:hAnsi="Times New Roman" w:cs="Times New Roman"/>
          <w:bCs/>
          <w:sz w:val="12"/>
          <w:szCs w:val="12"/>
        </w:rPr>
      </w:pPr>
    </w:p>
    <w:p w:rsidR="00DB3D83" w:rsidRDefault="00DB3D83" w:rsidP="00701802">
      <w:pPr>
        <w:tabs>
          <w:tab w:val="left" w:pos="6936"/>
        </w:tabs>
        <w:spacing w:after="0" w:line="240" w:lineRule="auto"/>
        <w:ind w:firstLine="284"/>
        <w:jc w:val="both"/>
        <w:rPr>
          <w:rFonts w:ascii="Times New Roman" w:eastAsia="Calibri" w:hAnsi="Times New Roman" w:cs="Times New Roman"/>
          <w:bCs/>
          <w:sz w:val="12"/>
          <w:szCs w:val="12"/>
        </w:rPr>
      </w:pPr>
    </w:p>
    <w:p w:rsidR="00DB3D83" w:rsidRDefault="00DB3D83"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rsidR="002B355B" w:rsidRDefault="002B355B" w:rsidP="00701802">
      <w:pPr>
        <w:tabs>
          <w:tab w:val="left" w:pos="6936"/>
        </w:tabs>
        <w:spacing w:after="0" w:line="240" w:lineRule="auto"/>
        <w:ind w:firstLine="284"/>
        <w:jc w:val="both"/>
        <w:rPr>
          <w:rFonts w:ascii="Times New Roman" w:eastAsia="Calibri" w:hAnsi="Times New Roman" w:cs="Times New Roman"/>
          <w:bCs/>
          <w:sz w:val="12"/>
          <w:szCs w:val="12"/>
        </w:rPr>
      </w:pPr>
    </w:p>
    <w:p w:rsidR="003E1783" w:rsidRDefault="003E1783"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8E15D4" w:rsidRDefault="008E15D4" w:rsidP="00701802">
      <w:pPr>
        <w:tabs>
          <w:tab w:val="left" w:pos="6936"/>
        </w:tabs>
        <w:spacing w:after="0" w:line="240" w:lineRule="auto"/>
        <w:ind w:firstLine="284"/>
        <w:jc w:val="both"/>
        <w:rPr>
          <w:rFonts w:ascii="Times New Roman" w:eastAsia="Calibri" w:hAnsi="Times New Roman" w:cs="Times New Roman"/>
          <w:bCs/>
          <w:sz w:val="12"/>
          <w:szCs w:val="12"/>
        </w:rPr>
      </w:pPr>
    </w:p>
    <w:p w:rsidR="008E15D4" w:rsidRDefault="008E15D4" w:rsidP="00701802">
      <w:pPr>
        <w:tabs>
          <w:tab w:val="left" w:pos="6936"/>
        </w:tabs>
        <w:spacing w:after="0" w:line="240" w:lineRule="auto"/>
        <w:ind w:firstLine="284"/>
        <w:jc w:val="both"/>
        <w:rPr>
          <w:rFonts w:ascii="Times New Roman" w:eastAsia="Calibri" w:hAnsi="Times New Roman" w:cs="Times New Roman"/>
          <w:bCs/>
          <w:sz w:val="12"/>
          <w:szCs w:val="12"/>
        </w:rPr>
      </w:pPr>
    </w:p>
    <w:p w:rsidR="00435264" w:rsidRDefault="00435264" w:rsidP="00701802">
      <w:pPr>
        <w:tabs>
          <w:tab w:val="left" w:pos="6936"/>
        </w:tabs>
        <w:spacing w:after="0" w:line="240" w:lineRule="auto"/>
        <w:ind w:firstLine="284"/>
        <w:jc w:val="both"/>
        <w:rPr>
          <w:rFonts w:ascii="Times New Roman" w:eastAsia="Calibri" w:hAnsi="Times New Roman" w:cs="Times New Roman"/>
          <w:bCs/>
          <w:sz w:val="12"/>
          <w:szCs w:val="12"/>
        </w:rPr>
      </w:pPr>
    </w:p>
    <w:p w:rsidR="008E15D4" w:rsidRDefault="008E15D4"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AA7CF0" w:rsidRDefault="00AA7CF0" w:rsidP="00701802">
      <w:pPr>
        <w:tabs>
          <w:tab w:val="left" w:pos="6936"/>
        </w:tabs>
        <w:spacing w:after="0" w:line="240" w:lineRule="auto"/>
        <w:ind w:firstLine="284"/>
        <w:jc w:val="both"/>
        <w:rPr>
          <w:rFonts w:ascii="Times New Roman" w:eastAsia="Calibri" w:hAnsi="Times New Roman" w:cs="Times New Roman"/>
          <w:bCs/>
          <w:sz w:val="12"/>
          <w:szCs w:val="12"/>
        </w:rPr>
      </w:pPr>
    </w:p>
    <w:p w:rsidR="00AB51D9" w:rsidRDefault="00AB51D9" w:rsidP="000D6EA9">
      <w:pPr>
        <w:tabs>
          <w:tab w:val="left" w:pos="6936"/>
        </w:tabs>
        <w:spacing w:after="0" w:line="240" w:lineRule="auto"/>
        <w:rPr>
          <w:rFonts w:ascii="Times New Roman" w:eastAsia="Calibri" w:hAnsi="Times New Roman" w:cs="Times New Roman"/>
          <w:bCs/>
          <w:sz w:val="12"/>
          <w:szCs w:val="12"/>
        </w:rPr>
      </w:pPr>
    </w:p>
    <w:p w:rsidR="002B355B" w:rsidRDefault="002B355B" w:rsidP="000D6EA9">
      <w:pPr>
        <w:tabs>
          <w:tab w:val="left" w:pos="6936"/>
        </w:tabs>
        <w:spacing w:after="0" w:line="240" w:lineRule="auto"/>
        <w:rPr>
          <w:rFonts w:ascii="Times New Roman" w:eastAsia="Calibri" w:hAnsi="Times New Roman" w:cs="Times New Roman"/>
          <w:bCs/>
          <w:sz w:val="12"/>
          <w:szCs w:val="12"/>
        </w:rPr>
      </w:pPr>
    </w:p>
    <w:p w:rsidR="002B355B" w:rsidRDefault="002B355B" w:rsidP="000D6EA9">
      <w:pPr>
        <w:tabs>
          <w:tab w:val="left" w:pos="6936"/>
        </w:tabs>
        <w:spacing w:after="0" w:line="240" w:lineRule="auto"/>
        <w:rPr>
          <w:rFonts w:ascii="Times New Roman" w:eastAsia="Calibri" w:hAnsi="Times New Roman" w:cs="Times New Roman"/>
          <w:bCs/>
          <w:sz w:val="12"/>
          <w:szCs w:val="12"/>
        </w:rPr>
      </w:pPr>
    </w:p>
    <w:p w:rsidR="002B355B" w:rsidRDefault="002B355B" w:rsidP="000D6EA9">
      <w:pPr>
        <w:tabs>
          <w:tab w:val="left" w:pos="6936"/>
        </w:tabs>
        <w:spacing w:after="0" w:line="240" w:lineRule="auto"/>
        <w:rPr>
          <w:rFonts w:ascii="Times New Roman" w:eastAsia="Calibri" w:hAnsi="Times New Roman" w:cs="Times New Roman"/>
          <w:bCs/>
          <w:sz w:val="12"/>
          <w:szCs w:val="12"/>
        </w:rPr>
      </w:pPr>
    </w:p>
    <w:p w:rsidR="002B355B" w:rsidRDefault="002B355B" w:rsidP="000D6EA9">
      <w:pPr>
        <w:tabs>
          <w:tab w:val="left" w:pos="6936"/>
        </w:tabs>
        <w:spacing w:after="0" w:line="240" w:lineRule="auto"/>
        <w:rPr>
          <w:rFonts w:ascii="Times New Roman" w:eastAsia="Calibri" w:hAnsi="Times New Roman" w:cs="Times New Roman"/>
          <w:bCs/>
          <w:sz w:val="12"/>
          <w:szCs w:val="12"/>
        </w:rPr>
      </w:pPr>
    </w:p>
    <w:p w:rsidR="00FC5889" w:rsidRDefault="00FC5889" w:rsidP="000D6EA9">
      <w:pPr>
        <w:tabs>
          <w:tab w:val="left" w:pos="6936"/>
        </w:tabs>
        <w:spacing w:after="0" w:line="240" w:lineRule="auto"/>
        <w:rPr>
          <w:rFonts w:ascii="Times New Roman" w:eastAsia="Calibri" w:hAnsi="Times New Roman" w:cs="Times New Roman"/>
          <w:bCs/>
          <w:sz w:val="12"/>
          <w:szCs w:val="12"/>
        </w:rPr>
      </w:pP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lastRenderedPageBreak/>
        <w:t xml:space="preserve">       Зарегистрировано</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в Управлении Министерства юстиции</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Российской Федерации</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по Самарской области</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03 марта  2021 года,</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государственный регистрационный</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635213012021001</w:t>
      </w:r>
    </w:p>
    <w:p w:rsidR="00D9071C" w:rsidRPr="00D9071C" w:rsidRDefault="00D9071C" w:rsidP="00D9071C">
      <w:pPr>
        <w:tabs>
          <w:tab w:val="left" w:pos="6936"/>
        </w:tabs>
        <w:spacing w:after="0" w:line="240" w:lineRule="auto"/>
        <w:ind w:firstLine="284"/>
        <w:jc w:val="center"/>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РЕШЕНИЕ</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 января 2021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2</w:t>
      </w:r>
    </w:p>
    <w:p w:rsidR="00D9071C" w:rsidRPr="00D9071C" w:rsidRDefault="00D9071C" w:rsidP="00D9071C">
      <w:pPr>
        <w:tabs>
          <w:tab w:val="left" w:pos="6936"/>
        </w:tabs>
        <w:spacing w:after="0" w:line="240" w:lineRule="auto"/>
        <w:ind w:firstLine="284"/>
        <w:jc w:val="center"/>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О внесении изменений в Устав сельского поселения Антоновка муниципального района Сергиевский Самарской области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Устав сельского поселения Антоновка муниципального района Сергиевский Самарской </w:t>
      </w:r>
      <w:r>
        <w:rPr>
          <w:rFonts w:ascii="Times New Roman" w:eastAsia="Calibri" w:hAnsi="Times New Roman" w:cs="Times New Roman"/>
          <w:bCs/>
          <w:sz w:val="12"/>
          <w:szCs w:val="12"/>
        </w:rPr>
        <w:t xml:space="preserve">области» от 11 января2021года, </w:t>
      </w:r>
      <w:r w:rsidRPr="00D9071C">
        <w:rPr>
          <w:rFonts w:ascii="Times New Roman" w:eastAsia="Calibri" w:hAnsi="Times New Roman" w:cs="Times New Roman"/>
          <w:bCs/>
          <w:sz w:val="12"/>
          <w:szCs w:val="12"/>
        </w:rPr>
        <w:t>Собрание представителей сельского поселения Антоновка муниципального района Сергиевский Самарской области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9071C">
        <w:rPr>
          <w:rFonts w:ascii="Times New Roman" w:eastAsia="Calibri" w:hAnsi="Times New Roman" w:cs="Times New Roman"/>
          <w:bCs/>
          <w:sz w:val="12"/>
          <w:szCs w:val="12"/>
        </w:rPr>
        <w:t>Внести следующие изменения в Устав сельского поселения Антоновка муниципального района Сергиевский Самарской области, принятый решением Собрания представителей сельского поселения Антоновка муниципального района Сергиевский Самарской области от 29.07.2015 № 20 (далее – Устав):</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 подпункт 39 пункта 1 статьи 7 Устава изложить в следующей редакции: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4) статью 17 Устава дополнить пунктом 5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5) статью 19 Устава дополнить пунктом 8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6) дополнить Устав статьей 24.1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«Статья 24.1. Инициативные проекты</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7) в статье 27 Устава: </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б) дополнить пункт 3 абзацем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в) пункт 4 признать утратившим силу;</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8) в статье 28 Устава:</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9) в статье 51.1 Устава:</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а) подпункт 7 пункта 2 изложить в следующей редакции: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б) дополнить пунктом 4.1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lastRenderedPageBreak/>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в) подпункт 1 пункта 5 изложить в следующей редакции: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 по Федеральному закону «О страховых пенсиях»:</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по старости;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по инвалидности;»;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10) в статье 53 Устава: </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б) дополнить пунктом 1.2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11) в пункте 2 статьи 76 Устава исключить слово «сводной»; </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12) пункт 1 статьи 80 Устава изложить в следующей редакции: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2. Поручить Главе сельского поселения Антоновка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9071C">
        <w:rPr>
          <w:rFonts w:ascii="Times New Roman" w:eastAsia="Calibri" w:hAnsi="Times New Roman" w:cs="Times New Roman"/>
          <w:bCs/>
          <w:sz w:val="12"/>
          <w:szCs w:val="12"/>
        </w:rPr>
        <w:t>После государственной регистрации вносимых настоящим Решением изменений в Устав сельского поселения Антоновка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Председатель Собрания представителей</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сельского поселения Антоновка</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муниципального района Сергиевский </w:t>
      </w:r>
    </w:p>
    <w:p w:rsid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А.И. Илларионов</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Глава сельского поселения Антоновка</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муниципального района Сергиевский </w:t>
      </w:r>
    </w:p>
    <w:p w:rsid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Самарской области                                                    </w:t>
      </w:r>
    </w:p>
    <w:p w:rsidR="00CD0DE6"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К.Е. Долгаев</w:t>
      </w:r>
    </w:p>
    <w:p w:rsid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Зарегистрировано</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в Управлении Министерства юстиции</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Российской Федерации</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по Самарской области</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02 марта 2021 года,</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государственный регистрационный</w:t>
      </w:r>
    </w:p>
    <w:p w:rsidR="00D9071C" w:rsidRPr="00D9071C" w:rsidRDefault="00D9071C" w:rsidP="00D9071C">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635213052021001</w:t>
      </w:r>
    </w:p>
    <w:p w:rsidR="00D9071C" w:rsidRPr="00D9071C" w:rsidRDefault="00D9071C" w:rsidP="00D9071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D9071C" w:rsidRPr="00D9071C" w:rsidRDefault="00D9071C" w:rsidP="00F03934">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22 января 2021 г.</w:t>
      </w:r>
      <w:r w:rsidRPr="00D9071C">
        <w:rPr>
          <w:rFonts w:ascii="Times New Roman" w:eastAsia="Calibri" w:hAnsi="Times New Roman" w:cs="Times New Roman"/>
          <w:bCs/>
          <w:sz w:val="12"/>
          <w:szCs w:val="12"/>
        </w:rPr>
        <w:tab/>
      </w:r>
      <w:r w:rsidRPr="00D9071C">
        <w:rPr>
          <w:rFonts w:ascii="Times New Roman" w:eastAsia="Calibri" w:hAnsi="Times New Roman" w:cs="Times New Roman"/>
          <w:bCs/>
          <w:sz w:val="12"/>
          <w:szCs w:val="12"/>
        </w:rPr>
        <w:tab/>
        <w:t xml:space="preserve">  </w:t>
      </w:r>
      <w:r>
        <w:rPr>
          <w:rFonts w:ascii="Times New Roman" w:eastAsia="Calibri" w:hAnsi="Times New Roman" w:cs="Times New Roman"/>
          <w:bCs/>
          <w:sz w:val="12"/>
          <w:szCs w:val="12"/>
        </w:rPr>
        <w:t xml:space="preserve">    </w:t>
      </w:r>
      <w:r w:rsidR="00F03934">
        <w:rPr>
          <w:rFonts w:ascii="Times New Roman" w:eastAsia="Calibri" w:hAnsi="Times New Roman" w:cs="Times New Roman"/>
          <w:bCs/>
          <w:sz w:val="12"/>
          <w:szCs w:val="12"/>
        </w:rPr>
        <w:t>№ 3</w:t>
      </w:r>
    </w:p>
    <w:p w:rsidR="00D9071C" w:rsidRPr="00D9071C" w:rsidRDefault="00D9071C" w:rsidP="00F03934">
      <w:pPr>
        <w:tabs>
          <w:tab w:val="left" w:pos="6936"/>
        </w:tabs>
        <w:spacing w:after="0" w:line="240" w:lineRule="auto"/>
        <w:ind w:firstLine="284"/>
        <w:jc w:val="center"/>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О внесении изменений в Устав сельского поселения Захаркино муниципального района Сергиевский Самарской области</w:t>
      </w:r>
    </w:p>
    <w:p w:rsidR="00D9071C" w:rsidRPr="00D9071C" w:rsidRDefault="00D9071C" w:rsidP="00F03934">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Устав сельского поселения Захаркино муниципального района Сергиевский Самарской об</w:t>
      </w:r>
      <w:r w:rsidR="00F03934">
        <w:rPr>
          <w:rFonts w:ascii="Times New Roman" w:eastAsia="Calibri" w:hAnsi="Times New Roman" w:cs="Times New Roman"/>
          <w:bCs/>
          <w:sz w:val="12"/>
          <w:szCs w:val="12"/>
        </w:rPr>
        <w:t xml:space="preserve">ласти» от 11 января 2021 года, </w:t>
      </w:r>
      <w:r w:rsidRPr="00D9071C">
        <w:rPr>
          <w:rFonts w:ascii="Times New Roman" w:eastAsia="Calibri" w:hAnsi="Times New Roman" w:cs="Times New Roman"/>
          <w:bCs/>
          <w:sz w:val="12"/>
          <w:szCs w:val="12"/>
        </w:rPr>
        <w:t>Собрание представителей сельского поселения Захаркино муниципального района Сергиевский Самарской области</w:t>
      </w:r>
    </w:p>
    <w:p w:rsidR="00D9071C" w:rsidRPr="00D9071C"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D9071C" w:rsidRPr="00D9071C" w:rsidRDefault="00F03934" w:rsidP="00D9071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D9071C" w:rsidRPr="00D9071C">
        <w:rPr>
          <w:rFonts w:ascii="Times New Roman" w:eastAsia="Calibri" w:hAnsi="Times New Roman" w:cs="Times New Roman"/>
          <w:bCs/>
          <w:sz w:val="12"/>
          <w:szCs w:val="12"/>
        </w:rPr>
        <w:t>Внести следующие изменения в Устав сельского поселения Захаркино муниципального района Сергиевский Самарской области, принятый решением Собрания представителей сельского поселения Захаркино муниципального района Сергиевский Самарской области от 29.07.2015 № 22(далее – Устав):</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 подпункт 39 пункта 1 статьи 7 Устава изложить в следующей редакции: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4) статью 17 Устава дополнить пунктом 5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lastRenderedPageBreak/>
        <w:t>5) статью 19 Устава дополнить пунктом 8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6) дополнить Устав статьей 24.1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«Статья 24.1. Инициативные проекты</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7) в статье 27 Устава: </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б) дополнить пункт 3 абзацем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в) пункт 4 признать утратившим силу;</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8) в статье 28 Устава:</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9) в статье 51.1 Устава:</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а) подпункт 7 пункта 2 изложить в следующей редакции: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б) дополнить пунктом 4.1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в) подпункт 1 пункта 5 изложить в следующей редакции: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 по Федеральному закону «О страховых пенсиях»:</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по старости;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по инвалидности;»;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10) в статье 53 Устава: </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б) дополнить пунктом 1.2 следующего содержания: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11) в пункте 2 статьи 76 Устава исключить слово «сводной»; </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12) пункт 1 статьи 80 Устава изложить в следующей редакции: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2. Поручить Главе сельского поселения Захаркино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Захаркино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D9071C" w:rsidRPr="00D9071C" w:rsidRDefault="00D9071C" w:rsidP="00D9071C">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D9071C" w:rsidRPr="00D9071C" w:rsidRDefault="00D9071C" w:rsidP="00F03934">
      <w:pPr>
        <w:tabs>
          <w:tab w:val="left" w:pos="6936"/>
        </w:tabs>
        <w:spacing w:after="0" w:line="240" w:lineRule="auto"/>
        <w:ind w:firstLine="284"/>
        <w:jc w:val="both"/>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lastRenderedPageBreak/>
        <w:t xml:space="preserve">Действие пункта 4.1 статьи 51.1 Устава в редакции настоящего Решения распространяется на правоотношения, </w:t>
      </w:r>
      <w:r w:rsidR="00F03934">
        <w:rPr>
          <w:rFonts w:ascii="Times New Roman" w:eastAsia="Calibri" w:hAnsi="Times New Roman" w:cs="Times New Roman"/>
          <w:bCs/>
          <w:sz w:val="12"/>
          <w:szCs w:val="12"/>
        </w:rPr>
        <w:t>возникшие с 1 января 2019 года.</w:t>
      </w:r>
    </w:p>
    <w:p w:rsidR="00D9071C" w:rsidRPr="00D9071C" w:rsidRDefault="00D9071C" w:rsidP="00F03934">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Председатель Собрания представителей</w:t>
      </w:r>
    </w:p>
    <w:p w:rsidR="00D9071C" w:rsidRPr="00D9071C" w:rsidRDefault="00D9071C" w:rsidP="00F03934">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сельского поселения Захаркино</w:t>
      </w:r>
    </w:p>
    <w:p w:rsidR="00D9071C" w:rsidRPr="00D9071C" w:rsidRDefault="00D9071C" w:rsidP="00F03934">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муниципального района Сергиевский </w:t>
      </w:r>
    </w:p>
    <w:p w:rsidR="00F03934" w:rsidRDefault="00D9071C" w:rsidP="00F03934">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Самарской </w:t>
      </w:r>
      <w:r w:rsidR="00F03934">
        <w:rPr>
          <w:rFonts w:ascii="Times New Roman" w:eastAsia="Calibri" w:hAnsi="Times New Roman" w:cs="Times New Roman"/>
          <w:bCs/>
          <w:sz w:val="12"/>
          <w:szCs w:val="12"/>
        </w:rPr>
        <w:t>области</w:t>
      </w:r>
    </w:p>
    <w:p w:rsidR="00D9071C" w:rsidRPr="00D9071C"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А.А.Жаркова</w:t>
      </w:r>
    </w:p>
    <w:p w:rsidR="00D9071C" w:rsidRPr="00D9071C" w:rsidRDefault="00D9071C" w:rsidP="00F03934">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Глава сельского поселения Захаркино</w:t>
      </w:r>
    </w:p>
    <w:p w:rsidR="00D9071C" w:rsidRPr="00D9071C" w:rsidRDefault="00D9071C" w:rsidP="00F03934">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муниципального района Сергиевский </w:t>
      </w:r>
    </w:p>
    <w:p w:rsidR="00F03934" w:rsidRDefault="00D9071C" w:rsidP="00F03934">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Самарской области                                                    </w:t>
      </w:r>
    </w:p>
    <w:p w:rsidR="00D9071C" w:rsidRDefault="00D9071C" w:rsidP="00F03934">
      <w:pPr>
        <w:tabs>
          <w:tab w:val="left" w:pos="6936"/>
        </w:tabs>
        <w:spacing w:after="0" w:line="240" w:lineRule="auto"/>
        <w:ind w:firstLine="284"/>
        <w:jc w:val="right"/>
        <w:rPr>
          <w:rFonts w:ascii="Times New Roman" w:eastAsia="Calibri" w:hAnsi="Times New Roman" w:cs="Times New Roman"/>
          <w:bCs/>
          <w:sz w:val="12"/>
          <w:szCs w:val="12"/>
        </w:rPr>
      </w:pPr>
      <w:r w:rsidRPr="00D9071C">
        <w:rPr>
          <w:rFonts w:ascii="Times New Roman" w:eastAsia="Calibri" w:hAnsi="Times New Roman" w:cs="Times New Roman"/>
          <w:bCs/>
          <w:sz w:val="12"/>
          <w:szCs w:val="12"/>
        </w:rPr>
        <w:t xml:space="preserve">                          А.В.Веденин</w:t>
      </w:r>
    </w:p>
    <w:p w:rsid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       Зарегистрировано</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                                                                                          в Управлении Министерства юстиции</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   Российской Федерации</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                                                                                                       по Самарской области</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     03 марта 2021 года,</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                                                                                          государственный регистрационный</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635213072021001</w:t>
      </w:r>
    </w:p>
    <w:p w:rsidR="00F03934" w:rsidRPr="00F03934" w:rsidRDefault="00F03934" w:rsidP="00F03934">
      <w:pPr>
        <w:tabs>
          <w:tab w:val="left" w:pos="6936"/>
        </w:tabs>
        <w:spacing w:after="0" w:line="240" w:lineRule="auto"/>
        <w:ind w:firstLine="284"/>
        <w:jc w:val="center"/>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РЕШЕНИЕ</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 января 2021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2</w:t>
      </w:r>
    </w:p>
    <w:p w:rsidR="00F03934" w:rsidRPr="00F03934" w:rsidRDefault="00F03934" w:rsidP="00F03934">
      <w:pPr>
        <w:tabs>
          <w:tab w:val="left" w:pos="6936"/>
        </w:tabs>
        <w:spacing w:after="0" w:line="240" w:lineRule="auto"/>
        <w:ind w:firstLine="284"/>
        <w:jc w:val="center"/>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О внесении изменений в Устав сельского поселения Кандабулак муниципального район</w:t>
      </w:r>
      <w:r>
        <w:rPr>
          <w:rFonts w:ascii="Times New Roman" w:eastAsia="Calibri" w:hAnsi="Times New Roman" w:cs="Times New Roman"/>
          <w:bCs/>
          <w:sz w:val="12"/>
          <w:szCs w:val="12"/>
        </w:rPr>
        <w:t>а Сергиевский Самарской области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Устав сельского поселения Кандабулак муниципального района Сергиевский Самарской области» от 11 января 2021 года, </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Собрание представителей сельского поселения Кандабулак муниципального района Сергиевский Самарской области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03934">
        <w:rPr>
          <w:rFonts w:ascii="Times New Roman" w:eastAsia="Calibri" w:hAnsi="Times New Roman" w:cs="Times New Roman"/>
          <w:bCs/>
          <w:sz w:val="12"/>
          <w:szCs w:val="12"/>
        </w:rPr>
        <w:t>Внести следующие изменения в Устав сельского поселения Кандабулак муниципального района Сергиевский Самарской области, принятый решением Собрания представителей сельского поселения Кандабулак муниципального района Сергиевский Самарской области от 29.07.2015 № 26 (далее – Устав):</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1) подпункт 39 пункта 1 статьи 7 Устава изложить в следующей редакции: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4) статью 17 Устава дополнить пунктом 5 следующего содержания: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5) статью 19 Устава дополнить пунктом 8 следующего содержания: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6) дополнить Устав статьей 24.1 следующего содержания: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«Статья 24.1. Инициативные проекты</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7) в статье 27 Устава: </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б) дополнить пункт 3 абзацем следующего содержания: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в) пункт 4 признать утратившим силу;</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8) в статье 28 Устава:</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lastRenderedPageBreak/>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9) в статье 51.1 Устава:</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а) подпункт 7 пункта 2 изложить в следующей редакции: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б) дополнить пунктом 4.1 следующего содержания: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в) подпункт 1 пункта 5 изложить в следующей редакции: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«1) по Федеральному закону «О страховых пенсиях»:</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по старости;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по инвалидности;»;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10) в статье 53 Устава: </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б) дополнить пунктом 1.2 следующего содержания: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11) в пункте 2 статьи 76 Устава исключить слово «сводной»; </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12) пункт 1 статьи 80 Устава изложить в следующей редакции: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2. Поручить Главе сельского поселения Кандабулак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Кандабулак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F03934" w:rsidRPr="00F03934" w:rsidRDefault="00F03934" w:rsidP="00F03934">
      <w:pPr>
        <w:tabs>
          <w:tab w:val="left" w:pos="6936"/>
        </w:tabs>
        <w:spacing w:after="0" w:line="240" w:lineRule="auto"/>
        <w:ind w:firstLine="284"/>
        <w:jc w:val="both"/>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Председатель Собрания представителей</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сельского поселения Кандабулак</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муниципального района Сергиевский </w:t>
      </w:r>
    </w:p>
    <w:p w:rsid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        С.</w:t>
      </w:r>
      <w:r>
        <w:rPr>
          <w:rFonts w:ascii="Times New Roman" w:eastAsia="Calibri" w:hAnsi="Times New Roman" w:cs="Times New Roman"/>
          <w:bCs/>
          <w:sz w:val="12"/>
          <w:szCs w:val="12"/>
        </w:rPr>
        <w:t>И. Кадерова</w:t>
      </w:r>
      <w:r w:rsidRPr="00F03934">
        <w:rPr>
          <w:rFonts w:ascii="Times New Roman" w:eastAsia="Calibri" w:hAnsi="Times New Roman" w:cs="Times New Roman"/>
          <w:bCs/>
          <w:sz w:val="12"/>
          <w:szCs w:val="12"/>
        </w:rPr>
        <w:t xml:space="preserve">           </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Глава сельского поселения Кандабулак</w:t>
      </w:r>
    </w:p>
    <w:p w:rsidR="00F03934" w:rsidRP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муниципального района Сергиевский </w:t>
      </w:r>
    </w:p>
    <w:p w:rsid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Самарской области                                                     </w:t>
      </w:r>
    </w:p>
    <w:p w:rsidR="00F03934" w:rsidRDefault="00F03934" w:rsidP="00F03934">
      <w:pPr>
        <w:tabs>
          <w:tab w:val="left" w:pos="6936"/>
        </w:tabs>
        <w:spacing w:after="0" w:line="240" w:lineRule="auto"/>
        <w:ind w:firstLine="284"/>
        <w:jc w:val="right"/>
        <w:rPr>
          <w:rFonts w:ascii="Times New Roman" w:eastAsia="Calibri" w:hAnsi="Times New Roman" w:cs="Times New Roman"/>
          <w:bCs/>
          <w:sz w:val="12"/>
          <w:szCs w:val="12"/>
        </w:rPr>
      </w:pPr>
      <w:r w:rsidRPr="00F03934">
        <w:rPr>
          <w:rFonts w:ascii="Times New Roman" w:eastAsia="Calibri" w:hAnsi="Times New Roman" w:cs="Times New Roman"/>
          <w:bCs/>
          <w:sz w:val="12"/>
          <w:szCs w:val="12"/>
        </w:rPr>
        <w:t xml:space="preserve">              В.А. Литвиненко</w:t>
      </w:r>
    </w:p>
    <w:p w:rsidR="00FC5889" w:rsidRDefault="00FC5889" w:rsidP="00F03934">
      <w:pPr>
        <w:tabs>
          <w:tab w:val="left" w:pos="6936"/>
        </w:tabs>
        <w:spacing w:after="0" w:line="240" w:lineRule="auto"/>
        <w:ind w:firstLine="284"/>
        <w:jc w:val="right"/>
        <w:rPr>
          <w:rFonts w:ascii="Times New Roman" w:eastAsia="Calibri" w:hAnsi="Times New Roman" w:cs="Times New Roman"/>
          <w:bCs/>
          <w:sz w:val="12"/>
          <w:szCs w:val="12"/>
        </w:rPr>
      </w:pPr>
    </w:p>
    <w:p w:rsidR="00FC5889" w:rsidRPr="00FC5889" w:rsidRDefault="00FC5889" w:rsidP="00FC5889">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Зарегистрировано</w:t>
      </w:r>
    </w:p>
    <w:p w:rsidR="00FC5889" w:rsidRPr="00FC5889" w:rsidRDefault="00FC5889" w:rsidP="00FC5889">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                                                                                          в Управлении Министерства юстиции</w:t>
      </w:r>
    </w:p>
    <w:p w:rsidR="00FC5889" w:rsidRPr="00FC5889" w:rsidRDefault="00FC5889" w:rsidP="00FC5889">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     Российской Федерации</w:t>
      </w:r>
    </w:p>
    <w:p w:rsidR="00FC5889" w:rsidRPr="00FC5889" w:rsidRDefault="00FC5889" w:rsidP="00FC5889">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                                                                                                         по Самарской области</w:t>
      </w:r>
    </w:p>
    <w:p w:rsidR="00FC5889" w:rsidRPr="00FC5889" w:rsidRDefault="00FC5889" w:rsidP="00FC5889">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         03  марта 2021 года,</w:t>
      </w:r>
    </w:p>
    <w:p w:rsidR="00FC5889" w:rsidRPr="00FC5889" w:rsidRDefault="00FC5889" w:rsidP="00FC5889">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                                                                                          государственный регистрационный</w:t>
      </w:r>
    </w:p>
    <w:p w:rsidR="00FC5889" w:rsidRPr="00FC5889" w:rsidRDefault="00FC5889" w:rsidP="00FC5889">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635213112021001</w:t>
      </w:r>
    </w:p>
    <w:p w:rsidR="00FC5889" w:rsidRPr="00FC5889" w:rsidRDefault="00FC5889" w:rsidP="00FC5889">
      <w:pPr>
        <w:tabs>
          <w:tab w:val="left" w:pos="6936"/>
        </w:tabs>
        <w:spacing w:after="0" w:line="240" w:lineRule="auto"/>
        <w:ind w:firstLine="284"/>
        <w:jc w:val="center"/>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РЕШЕНИЕ</w:t>
      </w:r>
    </w:p>
    <w:p w:rsidR="00FC5889" w:rsidRPr="00FC5889" w:rsidRDefault="00FC5889" w:rsidP="00FC5889">
      <w:pPr>
        <w:tabs>
          <w:tab w:val="left" w:pos="6936"/>
        </w:tabs>
        <w:spacing w:after="0" w:line="240" w:lineRule="auto"/>
        <w:ind w:firstLine="284"/>
        <w:jc w:val="center"/>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22 января 2021 г. </w:t>
      </w:r>
      <w:r>
        <w:rPr>
          <w:rFonts w:ascii="Times New Roman" w:eastAsia="Calibri" w:hAnsi="Times New Roman" w:cs="Times New Roman"/>
          <w:bCs/>
          <w:sz w:val="12"/>
          <w:szCs w:val="12"/>
        </w:rPr>
        <w:t xml:space="preserve">                                                                                                                                                                                                   №2</w:t>
      </w:r>
      <w:r w:rsidRPr="00FC588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r w:rsidRPr="00FC5889">
        <w:rPr>
          <w:rFonts w:ascii="Times New Roman" w:eastAsia="Calibri" w:hAnsi="Times New Roman" w:cs="Times New Roman"/>
          <w:bCs/>
          <w:sz w:val="12"/>
          <w:szCs w:val="12"/>
        </w:rPr>
        <w:t>О внесении изменений в Устав сельского поселения Липовка муниципального района Сергиевский Самарской области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Липовка муниципального района Сергиевский Самарской области «О внесении изменений в Устав сельского поселения Липовка муниципального района Сергиевский Самарской об</w:t>
      </w:r>
      <w:r>
        <w:rPr>
          <w:rFonts w:ascii="Times New Roman" w:eastAsia="Calibri" w:hAnsi="Times New Roman" w:cs="Times New Roman"/>
          <w:bCs/>
          <w:sz w:val="12"/>
          <w:szCs w:val="12"/>
        </w:rPr>
        <w:t xml:space="preserve">ласти» от 11 января 2021 года, </w:t>
      </w:r>
      <w:r w:rsidRPr="00FC5889">
        <w:rPr>
          <w:rFonts w:ascii="Times New Roman" w:eastAsia="Calibri" w:hAnsi="Times New Roman" w:cs="Times New Roman"/>
          <w:bCs/>
          <w:sz w:val="12"/>
          <w:szCs w:val="12"/>
        </w:rPr>
        <w:t>Собрание представителей сельского поселения Липовка муниципального района Сергиевский Самарской области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FC5889">
        <w:rPr>
          <w:rFonts w:ascii="Times New Roman" w:eastAsia="Calibri" w:hAnsi="Times New Roman" w:cs="Times New Roman"/>
          <w:bCs/>
          <w:sz w:val="12"/>
          <w:szCs w:val="12"/>
        </w:rPr>
        <w:t>Внести следующие изменения в Устав сельского поселения Липовка муниципального района Сергиевский Самарской области, принятый решением Собрания представителей сельского поселения Липовка муниципального района Сергиевский Самарской области от 29.07.2015 № 20 (далее – Устав):</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1) подпункт 39 пункта 1 статьи 7 Устава изложить в следующей редакции: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4) статью 17 Устава дополнить пунктом 5 следующего содержания: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5) статью 19 Устава дополнить пунктом 8 следующего содержания: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6) дополнить Устав статьей 24.1 следующего содержания: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«Статья 24.1. Инициативные проекты</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7) в статье 27 Устава: </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б) дополнить пункт 3 абзацем следующего содержания: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в) пункт 4 признать утратившим силу;</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8) в статье 28 Устава:</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9) в статье 51.1 Устава:</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а) подпункт 7 пункта 2 изложить в следующей редакции: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б) дополнить пунктом 4.1 следующего содержания: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в) подпункт 1 пункта 5 изложить в следующей редакции: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«1) по Федеральному закону «О страховых пенсиях»:</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по старости;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по инвалидности;»;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10) в статье 53 Устава: </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б) дополнить пунктом 1.2 следующего содержания: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lastRenderedPageBreak/>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11) в пункте 2 статьи 76 Устава исключить слово «сводной»; </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12) пункт 1 статьи 80 Устава изложить в следующей редакции: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2. Поручить Главе сельского поселения Липовка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Липовка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FC5889" w:rsidRPr="00FC5889" w:rsidRDefault="00FC5889" w:rsidP="00FC5889">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FC5889" w:rsidRPr="00FC5889" w:rsidRDefault="00FC5889" w:rsidP="00DB3D83">
      <w:pPr>
        <w:tabs>
          <w:tab w:val="left" w:pos="6936"/>
        </w:tabs>
        <w:spacing w:after="0" w:line="240" w:lineRule="auto"/>
        <w:ind w:firstLine="284"/>
        <w:jc w:val="both"/>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sidR="00DB3D83">
        <w:rPr>
          <w:rFonts w:ascii="Times New Roman" w:eastAsia="Calibri" w:hAnsi="Times New Roman" w:cs="Times New Roman"/>
          <w:bCs/>
          <w:sz w:val="12"/>
          <w:szCs w:val="12"/>
        </w:rPr>
        <w:t>возникшие с 1 января 2019 года.</w:t>
      </w:r>
    </w:p>
    <w:p w:rsidR="00FC5889" w:rsidRPr="00FC5889" w:rsidRDefault="00FC5889" w:rsidP="00DB3D83">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Председатель Собрания представителей</w:t>
      </w:r>
    </w:p>
    <w:p w:rsidR="00FC5889" w:rsidRPr="00FC5889" w:rsidRDefault="00FC5889" w:rsidP="00DB3D83">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сельского поселения Липовка</w:t>
      </w:r>
    </w:p>
    <w:p w:rsidR="00FC5889" w:rsidRPr="00FC5889" w:rsidRDefault="00FC5889" w:rsidP="00DB3D83">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муниципального района Сергиевский </w:t>
      </w:r>
    </w:p>
    <w:p w:rsid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FC5889" w:rsidRPr="00FC5889"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Н.Н. Тихонова</w:t>
      </w:r>
    </w:p>
    <w:p w:rsidR="00FC5889" w:rsidRPr="00FC5889" w:rsidRDefault="00FC5889" w:rsidP="00DB3D83">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Глава сельского поселения Липовка</w:t>
      </w:r>
    </w:p>
    <w:p w:rsidR="00FC5889" w:rsidRPr="00FC5889" w:rsidRDefault="00FC5889" w:rsidP="00DB3D83">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муниципального района Сергиевский </w:t>
      </w:r>
    </w:p>
    <w:p w:rsidR="00DB3D83" w:rsidRDefault="00FC5889" w:rsidP="00DB3D83">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 xml:space="preserve">Самарской области                </w:t>
      </w:r>
    </w:p>
    <w:p w:rsidR="00FC5889" w:rsidRDefault="00FC5889" w:rsidP="00DB3D83">
      <w:pPr>
        <w:tabs>
          <w:tab w:val="left" w:pos="6936"/>
        </w:tabs>
        <w:spacing w:after="0" w:line="240" w:lineRule="auto"/>
        <w:ind w:firstLine="284"/>
        <w:jc w:val="right"/>
        <w:rPr>
          <w:rFonts w:ascii="Times New Roman" w:eastAsia="Calibri" w:hAnsi="Times New Roman" w:cs="Times New Roman"/>
          <w:bCs/>
          <w:sz w:val="12"/>
          <w:szCs w:val="12"/>
        </w:rPr>
      </w:pPr>
      <w:r w:rsidRPr="00FC5889">
        <w:rPr>
          <w:rFonts w:ascii="Times New Roman" w:eastAsia="Calibri" w:hAnsi="Times New Roman" w:cs="Times New Roman"/>
          <w:bCs/>
          <w:sz w:val="12"/>
          <w:szCs w:val="12"/>
        </w:rPr>
        <w:t>С.И. Вершинин</w:t>
      </w:r>
    </w:p>
    <w:p w:rsid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       Зарегистрировано</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                                                                                          в Управлении Министерства юстиции</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   Российской Федерации</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                                                                                                       по Самарской области</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     03 марта 2021 года,</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                                                                                          государственный регистрационный</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635213062021001</w:t>
      </w:r>
    </w:p>
    <w:p w:rsidR="00DB3D83" w:rsidRPr="00DB3D83" w:rsidRDefault="00DB3D83" w:rsidP="00DB3D83">
      <w:pPr>
        <w:tabs>
          <w:tab w:val="left" w:pos="6936"/>
        </w:tabs>
        <w:spacing w:after="0" w:line="240" w:lineRule="auto"/>
        <w:ind w:firstLine="284"/>
        <w:jc w:val="center"/>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РЕШЕНИЕ</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 января 2021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2</w:t>
      </w:r>
    </w:p>
    <w:p w:rsidR="00DB3D83" w:rsidRPr="00DB3D83" w:rsidRDefault="00DB3D83" w:rsidP="00DB3D83">
      <w:pPr>
        <w:tabs>
          <w:tab w:val="left" w:pos="6936"/>
        </w:tabs>
        <w:spacing w:after="0" w:line="240" w:lineRule="auto"/>
        <w:ind w:firstLine="284"/>
        <w:jc w:val="center"/>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О внесении изменений в Устав сельского поселения Калиновка муниципального района Сергиевский Самарской области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w:t>
      </w:r>
      <w:r>
        <w:rPr>
          <w:rFonts w:ascii="Times New Roman" w:eastAsia="Calibri" w:hAnsi="Times New Roman" w:cs="Times New Roman"/>
          <w:bCs/>
          <w:sz w:val="12"/>
          <w:szCs w:val="12"/>
        </w:rPr>
        <w:t xml:space="preserve">бласти» от 11 января 2021года, </w:t>
      </w:r>
      <w:r w:rsidRPr="00DB3D83">
        <w:rPr>
          <w:rFonts w:ascii="Times New Roman" w:eastAsia="Calibri" w:hAnsi="Times New Roman" w:cs="Times New Roman"/>
          <w:bCs/>
          <w:sz w:val="12"/>
          <w:szCs w:val="12"/>
        </w:rPr>
        <w:t>Собрание представителей сельского поселения Калиновка муниципального района Сергиевский Самарской области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B3D83">
        <w:rPr>
          <w:rFonts w:ascii="Times New Roman" w:eastAsia="Calibri" w:hAnsi="Times New Roman" w:cs="Times New Roman"/>
          <w:bCs/>
          <w:sz w:val="12"/>
          <w:szCs w:val="12"/>
        </w:rPr>
        <w:t>Внести следующие изменения в Устав сельского поселения Калиновка муниципального района Сергиевский Самарской области, принятый решением Собрания представителей сельского поселения Калиновка муниципального района Сергиевский Самарской области от 29.07.2015г. № 21(далее – Устав):</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1) подпункт 39 пункта 1 статьи 7 Устава изложить в следующей редакции: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4) статью 17 Устава дополнить пунктом 5 следующего содержания: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5) статью 19 Устава дополнить пунктом 8 следующего содержания: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6) дополнить Устав статьей 24.1 следующего содержания: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«Статья 24.1. Инициативные проекты</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lastRenderedPageBreak/>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7) в статье 27 Устава: </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б) дополнить пункт 3 абзацем следующего содержания: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в) пункт 4 признать утратившим силу;</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8) в статье 28 Устава:</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9) в статье 51.1 Устава:</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а) подпункт 7 пункта 2 изложить в следующей редакции: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б) дополнить пунктом 4.1 следующего содержания: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в) подпункт 1 пункта 5 изложить в следующей редакции: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«1) по Федеральному закону «О страховых пенсиях»:</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по старости;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по инвалидности;»;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10) в статье 53 Устава: </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б) дополнить пунктом 1.2 следующего содержания: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11) в пункте 2 статьи 76 Устава исключить слово «сводной»; </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12) пункт 1 статьи 80 Устава изложить в следующей редакции: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2. Поручить Главе сельского поселения Калиновка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Калиновка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DB3D83" w:rsidRPr="00DB3D83" w:rsidRDefault="00DB3D83" w:rsidP="00DB3D83">
      <w:pPr>
        <w:tabs>
          <w:tab w:val="left" w:pos="6936"/>
        </w:tabs>
        <w:spacing w:after="0" w:line="240" w:lineRule="auto"/>
        <w:ind w:firstLine="284"/>
        <w:jc w:val="both"/>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Председатель Собрания представителей</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сельского поселения Калиновка</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муниципального района Сергиевский </w:t>
      </w:r>
    </w:p>
    <w:p w:rsid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Л.Н.Дмитриева</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Глава сельского поселения Калиновка</w:t>
      </w:r>
    </w:p>
    <w:p w:rsidR="00DB3D83" w:rsidRP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муниципального района Сергиевский </w:t>
      </w:r>
    </w:p>
    <w:p w:rsid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Самарской области                                              </w:t>
      </w:r>
    </w:p>
    <w:p w:rsidR="00DB3D83" w:rsidRDefault="00DB3D83" w:rsidP="00DB3D83">
      <w:pPr>
        <w:tabs>
          <w:tab w:val="left" w:pos="6936"/>
        </w:tabs>
        <w:spacing w:after="0" w:line="240" w:lineRule="auto"/>
        <w:ind w:firstLine="284"/>
        <w:jc w:val="right"/>
        <w:rPr>
          <w:rFonts w:ascii="Times New Roman" w:eastAsia="Calibri" w:hAnsi="Times New Roman" w:cs="Times New Roman"/>
          <w:bCs/>
          <w:sz w:val="12"/>
          <w:szCs w:val="12"/>
        </w:rPr>
      </w:pPr>
      <w:r w:rsidRPr="00DB3D83">
        <w:rPr>
          <w:rFonts w:ascii="Times New Roman" w:eastAsia="Calibri" w:hAnsi="Times New Roman" w:cs="Times New Roman"/>
          <w:bCs/>
          <w:sz w:val="12"/>
          <w:szCs w:val="12"/>
        </w:rPr>
        <w:t xml:space="preserve">                              С.В.Беспалов</w:t>
      </w:r>
    </w:p>
    <w:p w:rsidR="002A6B40" w:rsidRDefault="002A6B40" w:rsidP="00DB3D83">
      <w:pPr>
        <w:tabs>
          <w:tab w:val="left" w:pos="6936"/>
        </w:tabs>
        <w:spacing w:after="0" w:line="240" w:lineRule="auto"/>
        <w:ind w:firstLine="284"/>
        <w:jc w:val="right"/>
        <w:rPr>
          <w:rFonts w:ascii="Times New Roman" w:eastAsia="Calibri" w:hAnsi="Times New Roman" w:cs="Times New Roman"/>
          <w:bCs/>
          <w:sz w:val="12"/>
          <w:szCs w:val="12"/>
        </w:rPr>
      </w:pPr>
    </w:p>
    <w:p w:rsid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p>
    <w:p w:rsid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lastRenderedPageBreak/>
        <w:t>Зарегистрировано</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в Управлении Министерства юстиции</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Российской Федерации</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по Самарской области</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03 марта 2021 года,</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государственный регистрационный</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635213032021001</w:t>
      </w:r>
    </w:p>
    <w:p w:rsidR="002A6B40" w:rsidRPr="002A6B40" w:rsidRDefault="002A6B40" w:rsidP="002A6B40">
      <w:pPr>
        <w:tabs>
          <w:tab w:val="left" w:pos="6936"/>
        </w:tabs>
        <w:spacing w:after="0" w:line="240" w:lineRule="auto"/>
        <w:ind w:firstLine="284"/>
        <w:jc w:val="center"/>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РЕШЕНИЕ</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22 января 2021 </w:t>
      </w:r>
      <w:r>
        <w:rPr>
          <w:rFonts w:ascii="Times New Roman" w:eastAsia="Calibri" w:hAnsi="Times New Roman" w:cs="Times New Roman"/>
          <w:bCs/>
          <w:sz w:val="12"/>
          <w:szCs w:val="12"/>
        </w:rPr>
        <w:t>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2</w:t>
      </w:r>
    </w:p>
    <w:p w:rsidR="002A6B40" w:rsidRPr="002A6B40" w:rsidRDefault="002A6B40" w:rsidP="002A6B40">
      <w:pPr>
        <w:tabs>
          <w:tab w:val="left" w:pos="6936"/>
        </w:tabs>
        <w:spacing w:after="0" w:line="240" w:lineRule="auto"/>
        <w:ind w:firstLine="284"/>
        <w:jc w:val="center"/>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О внесении изменений в Устав сельского поселения Воротнее муниципального района Сергиевский Самарской области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w:t>
      </w:r>
      <w:r>
        <w:rPr>
          <w:rFonts w:ascii="Times New Roman" w:eastAsia="Calibri" w:hAnsi="Times New Roman" w:cs="Times New Roman"/>
          <w:bCs/>
          <w:sz w:val="12"/>
          <w:szCs w:val="12"/>
        </w:rPr>
        <w:t xml:space="preserve">ласти» от 11 января 2021 года, </w:t>
      </w:r>
      <w:r w:rsidRPr="002A6B40">
        <w:rPr>
          <w:rFonts w:ascii="Times New Roman" w:eastAsia="Calibri" w:hAnsi="Times New Roman" w:cs="Times New Roman"/>
          <w:bCs/>
          <w:sz w:val="12"/>
          <w:szCs w:val="12"/>
        </w:rPr>
        <w:t>Собрание представителей сельского поселения Воротнее муниципального района Сергиевский Самарской области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РЕШИЛО:</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A6B40">
        <w:rPr>
          <w:rFonts w:ascii="Times New Roman" w:eastAsia="Calibri" w:hAnsi="Times New Roman" w:cs="Times New Roman"/>
          <w:bCs/>
          <w:sz w:val="12"/>
          <w:szCs w:val="12"/>
        </w:rPr>
        <w:t>Внести следующие изменения в Устав сельского поселения Воротнее муниципального района Сергиевский Самарской области, принятый решением Собрания представителей сельского поселения Воротнее муниципального района Сергиевский Самарской области от 29.07.2015 № 22 (далее – Устав):</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 подпункт 39 пункта 1 статьи 7 Устава изложить в следующей редакции: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4) статью 17 Устава дополнить пунктом 5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5) статью 19 Устава дополнить пунктом 8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6) дополнить Устав статьей 24.1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«Статья 24.1. Инициативные проекты</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7) в статье 27 Устава: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б) дополнить пункт 3 абзацем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в) пункт 4 признать утратившим силу;</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8) в статье 28 Устава:</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9) в статье 51.1 Устава:</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а) подпункт 7 пункта 2 изложить в следующей редакции: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б) дополнить пунктом 4.1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lastRenderedPageBreak/>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в) подпункт 1 пункта 5 изложить в следующей редакции: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 по Федеральному закону «О страховых пенсиях»:</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по старости;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по инвалидности;»;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10) в статье 53 Устава: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б) дополнить пунктом 1.2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11) в пункте 2 статьи 76 Устава исключить слово «сводной»;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12) пункт 1 статьи 80 Устава изложить в следующей редакции: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2. Поручить Главе сельского поселения Воротнее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Воротнее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Председатель Собрания представителей</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сельского поселения Воротнее</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муниципального района Сергиевский </w:t>
      </w:r>
    </w:p>
    <w:p w:rsid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Т.А.Мамыкина</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Глава сельского поселения Воротнее</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муниципального района Сергиевский </w:t>
      </w:r>
    </w:p>
    <w:p w:rsid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Самарской области                                </w:t>
      </w:r>
    </w:p>
    <w:p w:rsid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С.А.Никитин</w:t>
      </w:r>
    </w:p>
    <w:p w:rsid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Зарегистрировано</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в Управлении Министерства юстиции</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Российской Федерации</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по Самарской области</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03 марта 2021 года,</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государственный регистрационный</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635213152021001</w:t>
      </w:r>
    </w:p>
    <w:p w:rsidR="002A6B40" w:rsidRPr="002A6B40" w:rsidRDefault="002A6B40" w:rsidP="002A6B40">
      <w:pPr>
        <w:tabs>
          <w:tab w:val="left" w:pos="6936"/>
        </w:tabs>
        <w:spacing w:after="0" w:line="240" w:lineRule="auto"/>
        <w:ind w:firstLine="284"/>
        <w:jc w:val="center"/>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РЕШЕНИЕ</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 января 2021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2</w:t>
      </w:r>
    </w:p>
    <w:p w:rsidR="002A6B40" w:rsidRPr="002A6B40" w:rsidRDefault="002A6B40" w:rsidP="002A6B40">
      <w:pPr>
        <w:tabs>
          <w:tab w:val="left" w:pos="6936"/>
        </w:tabs>
        <w:spacing w:after="0" w:line="240" w:lineRule="auto"/>
        <w:ind w:firstLine="284"/>
        <w:jc w:val="center"/>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О внесении изменений в Устав сельского поселения Сургут муниципального района Сергиевский Самарской области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Устав сельского поселения Сургут муниципального района Сергиевский Самарской об</w:t>
      </w:r>
      <w:r>
        <w:rPr>
          <w:rFonts w:ascii="Times New Roman" w:eastAsia="Calibri" w:hAnsi="Times New Roman" w:cs="Times New Roman"/>
          <w:bCs/>
          <w:sz w:val="12"/>
          <w:szCs w:val="12"/>
        </w:rPr>
        <w:t xml:space="preserve">ласти» от 11 января 2021 года, </w:t>
      </w:r>
      <w:r w:rsidRPr="002A6B40">
        <w:rPr>
          <w:rFonts w:ascii="Times New Roman" w:eastAsia="Calibri" w:hAnsi="Times New Roman" w:cs="Times New Roman"/>
          <w:bCs/>
          <w:sz w:val="12"/>
          <w:szCs w:val="12"/>
        </w:rPr>
        <w:t>Собрание представителей сельского поселения Сургут муниципального района Сергиевский Самарской области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A6B40">
        <w:rPr>
          <w:rFonts w:ascii="Times New Roman" w:eastAsia="Calibri" w:hAnsi="Times New Roman" w:cs="Times New Roman"/>
          <w:bCs/>
          <w:sz w:val="12"/>
          <w:szCs w:val="12"/>
        </w:rPr>
        <w:t>Внести следующие изменения в Устав сельского поселения Сургут  муниципального района Сергиевский Самарской области, принятый решением Собрания представителей сельского поселения Сургут  муниципального района Сергиевский Самарской области от 29.07.2015№ 21 (далее – Устав):</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 подпункт 39 пункта 1 статьи 7 Устава изложить в следующей редакции: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4) статью 17 Устава дополнить пунктом 5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lastRenderedPageBreak/>
        <w:t>5) статью 19 Устава дополнить пунктом 8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6) дополнить Устав статьей 24.1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«Статья 24.1. Инициативные проекты</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7) в статье 27 Устава: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б) дополнить пункт 3 абзацем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в) пункт 4 признать утратившим силу;</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8) в статье 28 Устава:</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9) в статье 51.1 Устава:</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а) подпункт 7 пункта 2 изложить в следующей редакции: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б) дополнить пунктом 4.1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в) подпункт 1 пункта 5 изложить в следующей редакции: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 по Федеральному закону «О страховых пенсиях»:</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по старости;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по инвалидности;»;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10) в статье 53 Устава: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б) дополнить пунктом 1.2 следующего содержания: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11) в пункте 2 статьи 76 Устава исключить слово «сводной»; </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12) пункт 1 статьи 80 Устава изложить в следующей редакции: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2. Поручить Главе сельского поселения Сургут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Сургут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2A6B40" w:rsidRPr="002A6B40" w:rsidRDefault="002A6B40" w:rsidP="002A6B40">
      <w:pPr>
        <w:tabs>
          <w:tab w:val="left" w:pos="6936"/>
        </w:tabs>
        <w:spacing w:after="0" w:line="240" w:lineRule="auto"/>
        <w:ind w:firstLine="284"/>
        <w:jc w:val="both"/>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lastRenderedPageBreak/>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Председатель Собрания представителей</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сельского поселения Сургут</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муниципального района Сергиевский </w:t>
      </w:r>
    </w:p>
    <w:p w:rsid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Самарской о</w:t>
      </w:r>
      <w:r>
        <w:rPr>
          <w:rFonts w:ascii="Times New Roman" w:eastAsia="Calibri" w:hAnsi="Times New Roman" w:cs="Times New Roman"/>
          <w:bCs/>
          <w:sz w:val="12"/>
          <w:szCs w:val="12"/>
        </w:rPr>
        <w:t>бласти</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И.О. Беседин</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Глава сельского поселения Сургут</w:t>
      </w:r>
    </w:p>
    <w:p w:rsidR="002A6B40" w:rsidRP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муниципального района Сергиевский </w:t>
      </w:r>
    </w:p>
    <w:p w:rsid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Самарской области                                                         </w:t>
      </w:r>
    </w:p>
    <w:p w:rsidR="002A6B40" w:rsidRDefault="002A6B40" w:rsidP="002A6B40">
      <w:pPr>
        <w:tabs>
          <w:tab w:val="left" w:pos="6936"/>
        </w:tabs>
        <w:spacing w:after="0" w:line="240" w:lineRule="auto"/>
        <w:ind w:firstLine="284"/>
        <w:jc w:val="right"/>
        <w:rPr>
          <w:rFonts w:ascii="Times New Roman" w:eastAsia="Calibri" w:hAnsi="Times New Roman" w:cs="Times New Roman"/>
          <w:bCs/>
          <w:sz w:val="12"/>
          <w:szCs w:val="12"/>
        </w:rPr>
      </w:pPr>
      <w:r w:rsidRPr="002A6B40">
        <w:rPr>
          <w:rFonts w:ascii="Times New Roman" w:eastAsia="Calibri" w:hAnsi="Times New Roman" w:cs="Times New Roman"/>
          <w:bCs/>
          <w:sz w:val="12"/>
          <w:szCs w:val="12"/>
        </w:rPr>
        <w:t xml:space="preserve">            С.А. Содомов</w:t>
      </w:r>
    </w:p>
    <w:p w:rsidR="00AA7CF0" w:rsidRDefault="00AA7CF0" w:rsidP="002A6B40">
      <w:pPr>
        <w:tabs>
          <w:tab w:val="left" w:pos="6936"/>
        </w:tabs>
        <w:spacing w:after="0" w:line="240" w:lineRule="auto"/>
        <w:ind w:firstLine="284"/>
        <w:jc w:val="right"/>
        <w:rPr>
          <w:rFonts w:ascii="Times New Roman" w:eastAsia="Calibri" w:hAnsi="Times New Roman" w:cs="Times New Roman"/>
          <w:bCs/>
          <w:sz w:val="12"/>
          <w:szCs w:val="12"/>
        </w:rPr>
      </w:pP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Зарегистрировано</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в Управлении Министерства юстиции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Российской Федерации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по Самарской области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03 марта 2021 года,</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государственный регистрационный</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635213102021001</w:t>
      </w:r>
    </w:p>
    <w:p w:rsidR="00AA7CF0" w:rsidRPr="00AA7CF0" w:rsidRDefault="00AA7CF0" w:rsidP="00AA7CF0">
      <w:pPr>
        <w:tabs>
          <w:tab w:val="left" w:pos="6936"/>
        </w:tabs>
        <w:spacing w:after="0" w:line="240" w:lineRule="auto"/>
        <w:ind w:firstLine="284"/>
        <w:jc w:val="center"/>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РЕШЕНИЕ</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22  января  2021 г.</w:t>
      </w:r>
      <w:r>
        <w:rPr>
          <w:rFonts w:ascii="Times New Roman" w:eastAsia="Calibri" w:hAnsi="Times New Roman" w:cs="Times New Roman"/>
          <w:bCs/>
          <w:sz w:val="12"/>
          <w:szCs w:val="12"/>
        </w:rPr>
        <w:t xml:space="preserve">                                                                                                                                                                                                           № 2</w:t>
      </w:r>
    </w:p>
    <w:p w:rsidR="00AA7CF0" w:rsidRPr="00AA7CF0" w:rsidRDefault="00AA7CF0" w:rsidP="00AA7CF0">
      <w:pPr>
        <w:tabs>
          <w:tab w:val="left" w:pos="6936"/>
        </w:tabs>
        <w:spacing w:after="0" w:line="240" w:lineRule="auto"/>
        <w:ind w:firstLine="284"/>
        <w:jc w:val="center"/>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О внесении изменений в Устав сельского поселения Кутузовский муниципального района Сергиевский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w:t>
      </w:r>
      <w:r>
        <w:rPr>
          <w:rFonts w:ascii="Times New Roman" w:eastAsia="Calibri" w:hAnsi="Times New Roman" w:cs="Times New Roman"/>
          <w:bCs/>
          <w:sz w:val="12"/>
          <w:szCs w:val="12"/>
        </w:rPr>
        <w:t xml:space="preserve">бласти» от 11 января 2021года, </w:t>
      </w:r>
      <w:r w:rsidRPr="00AA7CF0">
        <w:rPr>
          <w:rFonts w:ascii="Times New Roman" w:eastAsia="Calibri" w:hAnsi="Times New Roman" w:cs="Times New Roman"/>
          <w:bCs/>
          <w:sz w:val="12"/>
          <w:szCs w:val="12"/>
        </w:rPr>
        <w:t>Собрание представителей сельского поселения Кутузовский муниципального района Сергиевский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A7CF0">
        <w:rPr>
          <w:rFonts w:ascii="Times New Roman" w:eastAsia="Calibri" w:hAnsi="Times New Roman" w:cs="Times New Roman"/>
          <w:bCs/>
          <w:sz w:val="12"/>
          <w:szCs w:val="12"/>
        </w:rPr>
        <w:t>Внести следующие изменения в Устав сельского поселения Кутузовский муниципального района Сергиевский Самарской области, принятый решением Собрания представителей сельского поселения Кутузовский муниципального района Сергиевский Самарской области от 29.07.2015 №  22  (далее – Устав):</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 подпункт 39 пункта 1 статьи 7 Устава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4) статью 17 Устава дополнить пунктом 5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5) статью 19 Устава дополнить пунктом 8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6) дополнить Устав статьей 24.1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«Статья 24.1. Инициативные проекты</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7) в статье 27 Устава: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дополнить пункт 3 абзацем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пункт 4 признать утратившим силу;</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8) в статье 28 Устава: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lastRenderedPageBreak/>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9) в статье 51.1 Устава: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подпункт 7 пункта 2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дополнить пунктом 4.1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подпункт 1 пункта 5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 по Федеральному закону «О страховых пенсиях»:</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по старости;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по инвалидности;»;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10) в статье 53 Устава: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дополнить пунктом 1.2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11) в пункте 2 статьи 76 Устава исключить слово «сводной»;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12) пункт 1 статьи 80 Устава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2. Поручить Главе сельского поселения Кутузовский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Кутузовский муниципального района Сергиевский Самарской области осуществить официальное опубликование настоящего Решения в газете «Сергиевский вестник».</w:t>
      </w:r>
      <w:r w:rsidRPr="00AA7CF0">
        <w:rPr>
          <w:rFonts w:ascii="Times New Roman" w:eastAsia="Calibri" w:hAnsi="Times New Roman" w:cs="Times New Roman"/>
          <w:bCs/>
          <w:sz w:val="12"/>
          <w:szCs w:val="12"/>
        </w:rPr>
        <w:cr/>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Председатель Собрания представителей</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сельского поселения Кутузовский</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муниципального района Сергиевский </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А.А.Седов</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Глава сельского поселения Кутузовский </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муниципального района Сергиевский </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Самарской области                                           </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А.В.Сабельникова</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Зарегистрировано</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в Управлении Министерства юстиции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Российской Федерации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по Самарской области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03 марта 2021 года,</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государственный регистрационный</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635213082021001</w:t>
      </w:r>
    </w:p>
    <w:p w:rsidR="00AA7CF0" w:rsidRPr="00AA7CF0" w:rsidRDefault="00AA7CF0" w:rsidP="00AA7CF0">
      <w:pPr>
        <w:tabs>
          <w:tab w:val="left" w:pos="6936"/>
        </w:tabs>
        <w:spacing w:after="0" w:line="240" w:lineRule="auto"/>
        <w:ind w:firstLine="284"/>
        <w:jc w:val="center"/>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РЕШЕНИЕ</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 января 2021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2</w:t>
      </w:r>
    </w:p>
    <w:p w:rsidR="00AA7CF0" w:rsidRPr="00AA7CF0" w:rsidRDefault="00AA7CF0" w:rsidP="00AA7CF0">
      <w:pPr>
        <w:tabs>
          <w:tab w:val="left" w:pos="6936"/>
        </w:tabs>
        <w:spacing w:after="0" w:line="240" w:lineRule="auto"/>
        <w:ind w:firstLine="284"/>
        <w:jc w:val="center"/>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О внесении изменений в Устав сельского поселения Кармало-Аделяково муниципального района Сергиевский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Устав сельского поселения Кармало-Аделяково муниципального района Сергиевский Самарской о</w:t>
      </w:r>
      <w:r>
        <w:rPr>
          <w:rFonts w:ascii="Times New Roman" w:eastAsia="Calibri" w:hAnsi="Times New Roman" w:cs="Times New Roman"/>
          <w:bCs/>
          <w:sz w:val="12"/>
          <w:szCs w:val="12"/>
        </w:rPr>
        <w:t xml:space="preserve">бласти» от 11 января 2021года, </w:t>
      </w:r>
      <w:r w:rsidRPr="00AA7CF0">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AA7CF0">
        <w:rPr>
          <w:rFonts w:ascii="Times New Roman" w:eastAsia="Calibri" w:hAnsi="Times New Roman" w:cs="Times New Roman"/>
          <w:bCs/>
          <w:sz w:val="12"/>
          <w:szCs w:val="12"/>
        </w:rPr>
        <w:t>Внести следующие изменения в Устав сельского поселения Кармало-Аделяково муниципального района Сергиевский Самарской области, принятый решением Собрания представителей сельского поселения Кармало-Аделяково муниципального района Сергиевский Самарской области от 29.07.2015 г. № 20 (далее – Устав):</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 подпункт 39 пункта 1 статьи 7 Устава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4) статью 17 Устава дополнить пунктом 5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5) статью 19 Устава дополнить пунктом 8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6) дополнить Устав статьей 24.1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«Статья 24.1. Инициативные проекты</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7) в статье 27 Устава: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дополнить пункт 3 абзацем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пункт 4 признать утратившим силу;</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8) в статье 28 Устава: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9) в статье 51.1 Устава: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подпункт 7 пункта 2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дополнить пунктом 4.1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подпункт 1 пункта 5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 по Федеральному закону «О страховых пенсиях»:</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по старости;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по инвалидности;»;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10) в статье 53 Устава: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дополнить пунктом 1.2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lastRenderedPageBreak/>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11) в пункте 2 статьи 76 Устава исключить слово «сводной»;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12) пункт 1 статьи 80 Устава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2. Поручить Главе сельского поселения Кармало-Аделяково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Кармало-Аделяково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Председатель Собрания представителей</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сельского поселения Кармало-Аделяково </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муниципального района Сергиевский </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Н.П.Малиновский</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Глава сельского поселения Кармало-Аделяково </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муниципального района Сергиевский </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Самарской области                                            </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О.М.Карягин</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Зарегистрировано</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в Управлении Министерства юстиции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Российской Федерации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по Самарской области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03 марта 2021 года,</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государственный регистрационный</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635213092021001</w:t>
      </w:r>
    </w:p>
    <w:p w:rsidR="00AA7CF0" w:rsidRPr="00AA7CF0" w:rsidRDefault="00AA7CF0" w:rsidP="00AA7CF0">
      <w:pPr>
        <w:tabs>
          <w:tab w:val="left" w:pos="6936"/>
        </w:tabs>
        <w:spacing w:after="0" w:line="240" w:lineRule="auto"/>
        <w:ind w:firstLine="284"/>
        <w:jc w:val="center"/>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РЕШЕНИЕ</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22 января 2021 </w:t>
      </w:r>
      <w:r>
        <w:rPr>
          <w:rFonts w:ascii="Times New Roman" w:eastAsia="Calibri" w:hAnsi="Times New Roman" w:cs="Times New Roman"/>
          <w:bCs/>
          <w:sz w:val="12"/>
          <w:szCs w:val="12"/>
        </w:rPr>
        <w:t>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2</w:t>
      </w:r>
    </w:p>
    <w:p w:rsidR="00AA7CF0" w:rsidRPr="00AA7CF0" w:rsidRDefault="00AA7CF0" w:rsidP="00AA7CF0">
      <w:pPr>
        <w:tabs>
          <w:tab w:val="left" w:pos="6936"/>
        </w:tabs>
        <w:spacing w:after="0" w:line="240" w:lineRule="auto"/>
        <w:ind w:firstLine="284"/>
        <w:jc w:val="center"/>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О внесении изменений в Устав сельского поселения Красносельское муниципального района Сергиевский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Устав сельского поселения Красносельское муниципального района Сергиевский Самарской об</w:t>
      </w:r>
      <w:r>
        <w:rPr>
          <w:rFonts w:ascii="Times New Roman" w:eastAsia="Calibri" w:hAnsi="Times New Roman" w:cs="Times New Roman"/>
          <w:bCs/>
          <w:sz w:val="12"/>
          <w:szCs w:val="12"/>
        </w:rPr>
        <w:t xml:space="preserve">ласти» от 11 января 2021 года, </w:t>
      </w:r>
      <w:r w:rsidRPr="00AA7CF0">
        <w:rPr>
          <w:rFonts w:ascii="Times New Roman" w:eastAsia="Calibri" w:hAnsi="Times New Roman" w:cs="Times New Roman"/>
          <w:bCs/>
          <w:sz w:val="12"/>
          <w:szCs w:val="12"/>
        </w:rPr>
        <w:t>Собрание представителей сельского поселения Красносельское муниципального района Сергиевский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AA7CF0">
        <w:rPr>
          <w:rFonts w:ascii="Times New Roman" w:eastAsia="Calibri" w:hAnsi="Times New Roman" w:cs="Times New Roman"/>
          <w:bCs/>
          <w:sz w:val="12"/>
          <w:szCs w:val="12"/>
        </w:rPr>
        <w:t>Внести следующие изменения в Устав сельского поселения Красносельское  муниципального района Сергиевский Самарской области, принятый решением Собрания представителей сельского поселения Красносельское муниципального района Сергиевский Самарской области от 29.07.2015 № 29 (далее – Устав):</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 подпункт 39 пункта 1 статьи 7 Устава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4) статью 17 Устава дополнить пунктом 5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5) статью 19 Устава дополнить пунктом 8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6) дополнить Устав статьей 24.1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«Статья 24.1. Инициативные проекты</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w:t>
      </w:r>
      <w:r w:rsidRPr="00AA7CF0">
        <w:rPr>
          <w:rFonts w:ascii="Times New Roman" w:eastAsia="Calibri" w:hAnsi="Times New Roman" w:cs="Times New Roman"/>
          <w:bCs/>
          <w:sz w:val="12"/>
          <w:szCs w:val="12"/>
        </w:rPr>
        <w:lastRenderedPageBreak/>
        <w:t>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7) в статье 27 Устава: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дополнить пункт 3 абзацем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пункт 4 признать утратившим силу;</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8) в статье 28 Устава: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9) в статье 51.1 Устава: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подпункт 7 пункта 2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дополнить пунктом 4.1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в) подпункт 1 пункта 5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 по Федеральному закону «О страховых пенсиях»:</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по старости;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по инвалидности;»;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10) в статье 53 Устава: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б) дополнить пунктом 1.2 следующего содержания: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11) в пункте 2 статьи 76 Устава исключить слово «сводной»;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12) пункт 1 статьи 80 Устава изложить в следующей редакции: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2. Поручить Главе сельского поселения Красносельское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Красносельское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AA7CF0" w:rsidRPr="00AA7CF0" w:rsidRDefault="00AA7CF0" w:rsidP="00AA7CF0">
      <w:pPr>
        <w:tabs>
          <w:tab w:val="left" w:pos="6936"/>
        </w:tabs>
        <w:spacing w:after="0" w:line="240" w:lineRule="auto"/>
        <w:ind w:firstLine="284"/>
        <w:jc w:val="both"/>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Председатель Собрания представителей</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сельского поселения Красносельское</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муниципального района Сергиевский </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Л.В.Мельник</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Глава сельского поселения Красносельское</w:t>
      </w:r>
    </w:p>
    <w:p w:rsidR="00AA7CF0" w:rsidRP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муниципального района Сергиевский </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Самарской области           </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r w:rsidRPr="00AA7CF0">
        <w:rPr>
          <w:rFonts w:ascii="Times New Roman" w:eastAsia="Calibri" w:hAnsi="Times New Roman" w:cs="Times New Roman"/>
          <w:bCs/>
          <w:sz w:val="12"/>
          <w:szCs w:val="12"/>
        </w:rPr>
        <w:t xml:space="preserve">                                                          Н.В.Вершков</w:t>
      </w:r>
    </w:p>
    <w:p w:rsidR="008E15D4" w:rsidRDefault="008E15D4" w:rsidP="00AA7CF0">
      <w:pPr>
        <w:tabs>
          <w:tab w:val="left" w:pos="6936"/>
        </w:tabs>
        <w:spacing w:after="0" w:line="240" w:lineRule="auto"/>
        <w:ind w:firstLine="284"/>
        <w:jc w:val="right"/>
        <w:rPr>
          <w:rFonts w:ascii="Times New Roman" w:eastAsia="Calibri" w:hAnsi="Times New Roman" w:cs="Times New Roman"/>
          <w:bCs/>
          <w:sz w:val="12"/>
          <w:szCs w:val="12"/>
        </w:rPr>
      </w:pP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lastRenderedPageBreak/>
        <w:t xml:space="preserve">                                                                                                Зарегистрировано</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в Управлении Министерства юстиции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Российской Федерации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по Самарской области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03 марта 2021 года,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государственный регистрационный</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635213022021001</w:t>
      </w:r>
    </w:p>
    <w:p w:rsidR="008E15D4" w:rsidRPr="008E15D4" w:rsidRDefault="008E15D4" w:rsidP="008E15D4">
      <w:pPr>
        <w:tabs>
          <w:tab w:val="left" w:pos="6936"/>
        </w:tabs>
        <w:spacing w:after="0" w:line="240" w:lineRule="auto"/>
        <w:ind w:firstLine="284"/>
        <w:jc w:val="center"/>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РЕШЕНИЕ</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 января 2021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2</w:t>
      </w:r>
    </w:p>
    <w:p w:rsidR="008E15D4" w:rsidRPr="008E15D4" w:rsidRDefault="008E15D4" w:rsidP="008E15D4">
      <w:pPr>
        <w:tabs>
          <w:tab w:val="left" w:pos="6936"/>
        </w:tabs>
        <w:spacing w:after="0" w:line="240" w:lineRule="auto"/>
        <w:ind w:firstLine="284"/>
        <w:jc w:val="center"/>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О внесении изменений в Устав сельского поселения Верхняя Орлянка муниципального района Сергиевский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Верхняя Орлянка муниципального района Сергиевск</w:t>
      </w:r>
      <w:r>
        <w:rPr>
          <w:rFonts w:ascii="Times New Roman" w:eastAsia="Calibri" w:hAnsi="Times New Roman" w:cs="Times New Roman"/>
          <w:bCs/>
          <w:sz w:val="12"/>
          <w:szCs w:val="12"/>
        </w:rPr>
        <w:t xml:space="preserve">ий Самарской области» от 11 января 2021 года, </w:t>
      </w:r>
      <w:r w:rsidRPr="008E15D4">
        <w:rPr>
          <w:rFonts w:ascii="Times New Roman" w:eastAsia="Calibri" w:hAnsi="Times New Roman" w:cs="Times New Roman"/>
          <w:bCs/>
          <w:sz w:val="12"/>
          <w:szCs w:val="12"/>
        </w:rPr>
        <w:t>Собрание представителей сельского поселения Верхняя Орлянка муниципального района Сергиевский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РЕШИЛО:</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E15D4">
        <w:rPr>
          <w:rFonts w:ascii="Times New Roman" w:eastAsia="Calibri" w:hAnsi="Times New Roman" w:cs="Times New Roman"/>
          <w:bCs/>
          <w:sz w:val="12"/>
          <w:szCs w:val="12"/>
        </w:rPr>
        <w:t>Внести следующие изменения в Устав сельского поселения Верхняя Орлянка муниципального района Сергиевский Самарской области, принятый решением Собрания представителей сельского поселения Верхняя Орлянка муниципального района Сергиевский Самарской области                        от 29.07.2015  № 21 (далее – Устав):</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 подпункт 39 пункта 1 статьи 7 Устава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4) статью 17 Устава дополнить пунктом 5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5) статью 19 Устава дополнить пунктом 8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6) дополнить Устав статьей 24.1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«Статья 24.1. Инициативные проекты</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7) в статье 27 Устава: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дополнить пункт 3 абзацем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пункт 4 признать утратившим силу;</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8) в статье 28 Устава: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9) в статье 51.1 Устава: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подпункт 7 пункта 2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lastRenderedPageBreak/>
        <w:t>б) дополнить пунктом 4.1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подпункт 1 пункта 5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 по Федеральному закону «О страховых пенсиях»:</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по старости;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по инвалидности;»;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10) в статье 53 Устава: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w:t>
      </w:r>
      <w:r>
        <w:rPr>
          <w:rFonts w:ascii="Times New Roman" w:eastAsia="Calibri" w:hAnsi="Times New Roman" w:cs="Times New Roman"/>
          <w:bCs/>
          <w:sz w:val="12"/>
          <w:szCs w:val="12"/>
        </w:rPr>
        <w:t>ии поселения, независимо от их организационно-правовой формы</w:t>
      </w:r>
      <w:r w:rsidRPr="008E15D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и формы собственности, за исключением федеральных </w:t>
      </w:r>
      <w:r w:rsidRPr="008E15D4">
        <w:rPr>
          <w:rFonts w:ascii="Times New Roman" w:eastAsia="Calibri" w:hAnsi="Times New Roman" w:cs="Times New Roman"/>
          <w:bCs/>
          <w:sz w:val="12"/>
          <w:szCs w:val="12"/>
        </w:rPr>
        <w:t>государственных органов и их территориальных органов» исключить;</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дополнить пунктом 1.2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11) в пункте 2 статьи 76 Устава исключить слово «сводной»;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12) пункт 1 статьи 80 Устава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 Поручить Главе сельского поселения Верхняя Орлянка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Верхняя Орлянка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Председатель Собрания представителей</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сельского поселения Верхняя Орлянка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муниципального района Сергиевский </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Митяева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Глава сельского поселения Верхняя Орлянка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муниципального района Сергиевский </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Самарской области                                     </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Р.Р.Исмагилов</w:t>
      </w:r>
    </w:p>
    <w:p w:rsidR="00AA7CF0" w:rsidRDefault="00AA7CF0" w:rsidP="00AA7CF0">
      <w:pPr>
        <w:tabs>
          <w:tab w:val="left" w:pos="6936"/>
        </w:tabs>
        <w:spacing w:after="0" w:line="240" w:lineRule="auto"/>
        <w:ind w:firstLine="284"/>
        <w:jc w:val="right"/>
        <w:rPr>
          <w:rFonts w:ascii="Times New Roman" w:eastAsia="Calibri" w:hAnsi="Times New Roman" w:cs="Times New Roman"/>
          <w:bCs/>
          <w:sz w:val="12"/>
          <w:szCs w:val="12"/>
        </w:rPr>
      </w:pP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Зарегистрировано</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Управлении Министерства юстиции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Российской Федерации </w:t>
      </w:r>
      <w:r w:rsidRPr="008E15D4">
        <w:rPr>
          <w:rFonts w:ascii="Times New Roman" w:eastAsia="Calibri" w:hAnsi="Times New Roman" w:cs="Times New Roman"/>
          <w:bCs/>
          <w:sz w:val="12"/>
          <w:szCs w:val="12"/>
        </w:rPr>
        <w:t>по Самарской области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03 марта 2021 года,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государственный регистрационный </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RU 635213042021001</w:t>
      </w:r>
    </w:p>
    <w:p w:rsidR="008E15D4" w:rsidRPr="008E15D4" w:rsidRDefault="008E15D4" w:rsidP="008E15D4">
      <w:pPr>
        <w:tabs>
          <w:tab w:val="left" w:pos="6936"/>
        </w:tabs>
        <w:spacing w:after="0" w:line="240" w:lineRule="auto"/>
        <w:ind w:firstLine="284"/>
        <w:jc w:val="center"/>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РЕШЕНИЕ</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22 января 2021 г.</w:t>
      </w:r>
      <w:r w:rsidRPr="008E15D4">
        <w:rPr>
          <w:rFonts w:ascii="Times New Roman" w:eastAsia="Calibri" w:hAnsi="Times New Roman" w:cs="Times New Roman"/>
          <w:bCs/>
          <w:sz w:val="12"/>
          <w:szCs w:val="12"/>
        </w:rPr>
        <w:tab/>
      </w:r>
      <w:r w:rsidRPr="008E15D4">
        <w:rPr>
          <w:rFonts w:ascii="Times New Roman" w:eastAsia="Calibri" w:hAnsi="Times New Roman" w:cs="Times New Roman"/>
          <w:bCs/>
          <w:sz w:val="12"/>
          <w:szCs w:val="12"/>
        </w:rPr>
        <w:tab/>
        <w:t xml:space="preserve">      </w:t>
      </w:r>
      <w:r>
        <w:rPr>
          <w:rFonts w:ascii="Times New Roman" w:eastAsia="Calibri" w:hAnsi="Times New Roman" w:cs="Times New Roman"/>
          <w:bCs/>
          <w:sz w:val="12"/>
          <w:szCs w:val="12"/>
        </w:rPr>
        <w:t xml:space="preserve"> № 2</w:t>
      </w:r>
    </w:p>
    <w:p w:rsidR="008E15D4" w:rsidRPr="008E15D4" w:rsidRDefault="008E15D4" w:rsidP="008E15D4">
      <w:pPr>
        <w:tabs>
          <w:tab w:val="left" w:pos="6936"/>
        </w:tabs>
        <w:spacing w:after="0" w:line="240" w:lineRule="auto"/>
        <w:ind w:firstLine="284"/>
        <w:jc w:val="center"/>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О внесении изменений в Устав сельского поселения Елшанка муниципального района Сергиевский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w:t>
      </w:r>
      <w:r>
        <w:rPr>
          <w:rFonts w:ascii="Times New Roman" w:eastAsia="Calibri" w:hAnsi="Times New Roman" w:cs="Times New Roman"/>
          <w:bCs/>
          <w:sz w:val="12"/>
          <w:szCs w:val="12"/>
        </w:rPr>
        <w:t xml:space="preserve">ласти» от 11 января 2021 года, </w:t>
      </w:r>
      <w:r w:rsidRPr="008E15D4">
        <w:rPr>
          <w:rFonts w:ascii="Times New Roman" w:eastAsia="Calibri" w:hAnsi="Times New Roman" w:cs="Times New Roman"/>
          <w:bCs/>
          <w:sz w:val="12"/>
          <w:szCs w:val="12"/>
        </w:rPr>
        <w:t>Собрание представителей сельского поселения Елшанка муниципального района Сергиевский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E15D4">
        <w:rPr>
          <w:rFonts w:ascii="Times New Roman" w:eastAsia="Calibri" w:hAnsi="Times New Roman" w:cs="Times New Roman"/>
          <w:bCs/>
          <w:sz w:val="12"/>
          <w:szCs w:val="12"/>
        </w:rPr>
        <w:t>Внести следующие изменения в Устав сельского поселения Елшанка муниципального района Сергиевский Самарской области, принятый решением Собрания представителей сельского поселения Елшанка  муниципального района Сергиевский Самарской области от 29.07.2015 № 22 (далее – Устав):</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 подпункт 39 пункта 1 статьи 7 Устава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4) статью 17 Устава дополнить пунктом 5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lastRenderedPageBreak/>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5) статью 19 Устава дополнить пунктом 8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6) дополнить Устав статьей 24.1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«Статья 24.1. Инициативные проекты</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7) в статье 27 Устава: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дополнить пункт 3 абзацем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пункт 4 признать утратившим силу;</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8) в статье 28 Устава: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9) в статье 51.1 Устава: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подпункт 7 пункта 2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дополнить пунктом 4.1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подпункт 1 пункта 5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 по Федеральному закону «О страховых пенсиях»:</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по старости;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по инвалидности;»;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10) в статье 53 Устава: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дополнить пунктом 1.2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11) в пункте 2 статьи 76 Устава исключить слово «сводной»;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12) пункт 1 статьи 80 Устава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 Поручить Главе сельского поселения Елшанка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Елшанка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lastRenderedPageBreak/>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Председатель Собрания представителей</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сельского поселения Елшанка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муниципального района Сергиевский </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Д.В.Осипов   </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Глава сельского поселения Елшанка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муниципального района Сергиевский </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Самарской области                                              </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С.В.Прокаев</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Зарегистрировано</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в Управлении Министерства юстиции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Российской Федерации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по Самарской области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03 марта 2021 года,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государственный регистрационный</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 RU 635213122021001</w:t>
      </w:r>
    </w:p>
    <w:p w:rsidR="008E15D4" w:rsidRPr="008E15D4" w:rsidRDefault="008E15D4" w:rsidP="008E15D4">
      <w:pPr>
        <w:tabs>
          <w:tab w:val="left" w:pos="6936"/>
        </w:tabs>
        <w:spacing w:after="0" w:line="240" w:lineRule="auto"/>
        <w:ind w:firstLine="284"/>
        <w:jc w:val="center"/>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РЕШЕНИЕ</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22 января 2021 г.</w:t>
      </w:r>
      <w:r w:rsidRPr="008E15D4">
        <w:rPr>
          <w:rFonts w:ascii="Times New Roman" w:eastAsia="Calibri" w:hAnsi="Times New Roman" w:cs="Times New Roman"/>
          <w:bCs/>
          <w:sz w:val="12"/>
          <w:szCs w:val="12"/>
        </w:rPr>
        <w:tab/>
      </w:r>
      <w:r w:rsidRPr="008E15D4">
        <w:rPr>
          <w:rFonts w:ascii="Times New Roman" w:eastAsia="Calibri" w:hAnsi="Times New Roman" w:cs="Times New Roman"/>
          <w:bCs/>
          <w:sz w:val="12"/>
          <w:szCs w:val="12"/>
        </w:rPr>
        <w:tab/>
        <w:t xml:space="preserve">  </w:t>
      </w:r>
      <w:r>
        <w:rPr>
          <w:rFonts w:ascii="Times New Roman" w:eastAsia="Calibri" w:hAnsi="Times New Roman" w:cs="Times New Roman"/>
          <w:bCs/>
          <w:sz w:val="12"/>
          <w:szCs w:val="12"/>
        </w:rPr>
        <w:t xml:space="preserve">     № 2</w:t>
      </w:r>
    </w:p>
    <w:p w:rsidR="008E15D4" w:rsidRPr="008E15D4" w:rsidRDefault="008E15D4" w:rsidP="008E15D4">
      <w:pPr>
        <w:tabs>
          <w:tab w:val="left" w:pos="6936"/>
        </w:tabs>
        <w:spacing w:after="0" w:line="240" w:lineRule="auto"/>
        <w:ind w:firstLine="284"/>
        <w:jc w:val="center"/>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О внесении изменений в Устав сельского поселения Светлодольск муниципального района Сергиевский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w:t>
      </w:r>
      <w:r>
        <w:rPr>
          <w:rFonts w:ascii="Times New Roman" w:eastAsia="Calibri" w:hAnsi="Times New Roman" w:cs="Times New Roman"/>
          <w:bCs/>
          <w:sz w:val="12"/>
          <w:szCs w:val="12"/>
        </w:rPr>
        <w:t xml:space="preserve">бласти» от 11 января 2021года, </w:t>
      </w:r>
      <w:r w:rsidRPr="008E15D4">
        <w:rPr>
          <w:rFonts w:ascii="Times New Roman" w:eastAsia="Calibri" w:hAnsi="Times New Roman" w:cs="Times New Roman"/>
          <w:bCs/>
          <w:sz w:val="12"/>
          <w:szCs w:val="12"/>
        </w:rPr>
        <w:t>Собрание представителей сельского поселения Светлодольск муниципального района Сергиевский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РЕШИЛО:</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E15D4">
        <w:rPr>
          <w:rFonts w:ascii="Times New Roman" w:eastAsia="Calibri" w:hAnsi="Times New Roman" w:cs="Times New Roman"/>
          <w:bCs/>
          <w:sz w:val="12"/>
          <w:szCs w:val="12"/>
        </w:rPr>
        <w:t>Внести следующие изменения в Устав сельского поселения Светлодольск муниципального района Сергиевский Самарской области, принятый решением Собрания представителей сельского поселения Светлодольск муниципального района Сергиевский Самарской области от 29.07.2015г. № 21 (далее – Устав):</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 подпункт 39 пункта 1 статьи 7 Устава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4) статью 17 Устава дополнить пунктом 5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5) статью 19 Устава дополнить пунктом 8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6) дополнить Устав статьей 24.1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«Статья 24.1. Инициативные проекты</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7) в статье 27 Устава: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дополнить пункт 3 абзацем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пункт 4 признать утратившим силу;</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8) в статье 28 Устава: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lastRenderedPageBreak/>
        <w:t>а) наименование статьи дополнить словами «(за исключением собрания граждан по вопросам рассмотрения и обсуждения инициативных проектов)»;</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9) в статье 51.1 Устава: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подпункт 7 пункта 2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дополнить пунктом 4.1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в) подпункт 1 пункта 5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 по Федеральному закону «О страховых пенсиях»:</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по старости;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по инвалидности;»;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10) в статье 53 Устава: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б) дополнить пунктом 1.2 следующего содержания: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11) в пункте 2 статьи 76 Устава исключить слово «сводной»; </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12) пункт 1 статьи 80 Устава изложить в следующей редакции: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2. Поручить Главе сельского поселения Светлодольск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Светлодольск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8E15D4" w:rsidRPr="008E15D4" w:rsidRDefault="008E15D4" w:rsidP="008E15D4">
      <w:pPr>
        <w:tabs>
          <w:tab w:val="left" w:pos="6936"/>
        </w:tabs>
        <w:spacing w:after="0" w:line="240" w:lineRule="auto"/>
        <w:ind w:firstLine="284"/>
        <w:jc w:val="both"/>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Председатель Собрания представителей</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сельского поселения Светлодольск</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муниципального района Сергиевский </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Н.А.Анцинова</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Глава сельского поселения Светлодольск</w:t>
      </w:r>
    </w:p>
    <w:p w:rsidR="008E15D4" w:rsidRP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муниципального района Сергиевский </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Самарской области                                   </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r w:rsidRPr="008E15D4">
        <w:rPr>
          <w:rFonts w:ascii="Times New Roman" w:eastAsia="Calibri" w:hAnsi="Times New Roman" w:cs="Times New Roman"/>
          <w:bCs/>
          <w:sz w:val="12"/>
          <w:szCs w:val="12"/>
        </w:rPr>
        <w:t xml:space="preserve">                                   Н.В.Андрюхин</w:t>
      </w:r>
    </w:p>
    <w:p w:rsidR="003E1783" w:rsidRDefault="003E1783" w:rsidP="008E15D4">
      <w:pPr>
        <w:tabs>
          <w:tab w:val="left" w:pos="6936"/>
        </w:tabs>
        <w:spacing w:after="0" w:line="240" w:lineRule="auto"/>
        <w:ind w:firstLine="284"/>
        <w:jc w:val="right"/>
        <w:rPr>
          <w:rFonts w:ascii="Times New Roman" w:eastAsia="Calibri" w:hAnsi="Times New Roman" w:cs="Times New Roman"/>
          <w:bCs/>
          <w:sz w:val="12"/>
          <w:szCs w:val="12"/>
        </w:rPr>
      </w:pP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Зарегистрировано</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в Управлении Министерства юстиции</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Российской Федерации</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по Самарской области</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03 марта 2021 года,</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государственный регистрационный</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RU 635211012021001</w:t>
      </w:r>
    </w:p>
    <w:p w:rsidR="003E1783" w:rsidRPr="003E1783" w:rsidRDefault="003E1783" w:rsidP="003E1783">
      <w:pPr>
        <w:tabs>
          <w:tab w:val="left" w:pos="6936"/>
        </w:tabs>
        <w:spacing w:after="0" w:line="240" w:lineRule="auto"/>
        <w:ind w:firstLine="284"/>
        <w:jc w:val="center"/>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РЕШЕНИЕ</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22 января 2021 </w:t>
      </w:r>
      <w:r>
        <w:rPr>
          <w:rFonts w:ascii="Times New Roman" w:eastAsia="Calibri" w:hAnsi="Times New Roman" w:cs="Times New Roman"/>
          <w:bCs/>
          <w:sz w:val="12"/>
          <w:szCs w:val="12"/>
        </w:rPr>
        <w:t>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2</w:t>
      </w:r>
    </w:p>
    <w:p w:rsidR="003E1783" w:rsidRPr="003E1783" w:rsidRDefault="003E1783" w:rsidP="003E1783">
      <w:pPr>
        <w:tabs>
          <w:tab w:val="left" w:pos="6936"/>
        </w:tabs>
        <w:spacing w:after="0" w:line="240" w:lineRule="auto"/>
        <w:ind w:firstLine="284"/>
        <w:jc w:val="center"/>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О внесении изменений в Устав городского поселения  Суходол  муниципального района Сергиевский Самарской области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11 января 2021 года, Собрание представителей городского поселения Суходол муниципального района Сергиевский Самарской области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 РЕШИЛО:</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E1783">
        <w:rPr>
          <w:rFonts w:ascii="Times New Roman" w:eastAsia="Calibri" w:hAnsi="Times New Roman" w:cs="Times New Roman"/>
          <w:bCs/>
          <w:sz w:val="12"/>
          <w:szCs w:val="12"/>
        </w:rPr>
        <w:t>Внести следующие изменения в Устав городского поселения Суходол  муниципального района Сергиевский Самарской области, принятый решением Собрания представителей городского поселения Суходол муниципального района Сергиевский Самарской области от 29.07.2015 № 21 (далее – Устав):</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 подпункт 39 пункта 1 статьи 7 Устава изложить в следующей редакции: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4) статью 17 Устава дополнить пунктом 5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5) статью 19 Устава дополнить пунктом 8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6) дополнить Устав статьей 24.1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«Статья 24.1. Инициативные проекты</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7) в статье 27 Устава: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б) дополнить пункт 3 абзацем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в) пункт 4 признать утратившим силу;</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8) в статье 28 Устава:</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9) в статье 51.1 Устава:</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а) подпункт 7 пункта 2 изложить в следующей редакции: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б) дополнить пунктом 4.1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в) подпункт 1 пункта 5 изложить в следующей редакции: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 по Федеральному закону «О страховых пенсиях»:</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по старости;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по инвалидности;»;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10) в статье 53 Устава: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б) дополнить пунктом 1.2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lastRenderedPageBreak/>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городского поселения не предусмотрена законом Самарской области.»;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11) в пункте 2 статьи 76 Устава исключить слово «сводной»;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12) пункт 1 статьи 80 Устава изложить в следующей редакции: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2. Поручить Главе городского поселения Суходол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городского поселения Суходол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Подпункт 39 пункта 1 статьи 7 Устава в редакции настоящего Решения вступает в силу с 23 марта 2021 года.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Председатель Собрания представителей</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городского поселения Суходол </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муниципального района Сергиевский </w:t>
      </w:r>
    </w:p>
    <w:p w:rsid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С.И.Баранов</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Глава городского поселения Суходол</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муниципального района Сергиевский </w:t>
      </w:r>
    </w:p>
    <w:p w:rsid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Самарской области                                            </w:t>
      </w:r>
    </w:p>
    <w:p w:rsid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В. В.Сапрыкин</w:t>
      </w:r>
    </w:p>
    <w:p w:rsid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Зарегистрировано</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в Управлении Министерства юстиции</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Российской Федерации</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по Самарской области</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03 марта 2021 года,</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государственный регистрационный</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 RU 635213162021001</w:t>
      </w:r>
    </w:p>
    <w:p w:rsidR="003E1783" w:rsidRPr="003E1783" w:rsidRDefault="003E1783" w:rsidP="003E1783">
      <w:pPr>
        <w:tabs>
          <w:tab w:val="left" w:pos="6936"/>
        </w:tabs>
        <w:spacing w:after="0" w:line="240" w:lineRule="auto"/>
        <w:ind w:firstLine="284"/>
        <w:jc w:val="center"/>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РЕШЕНИЕ</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22 янв</w:t>
      </w:r>
      <w:r>
        <w:rPr>
          <w:rFonts w:ascii="Times New Roman" w:eastAsia="Calibri" w:hAnsi="Times New Roman" w:cs="Times New Roman"/>
          <w:bCs/>
          <w:sz w:val="12"/>
          <w:szCs w:val="12"/>
        </w:rPr>
        <w:t>аря 2021 г.</w:t>
      </w:r>
      <w:r>
        <w:rPr>
          <w:rFonts w:ascii="Times New Roman" w:eastAsia="Calibri" w:hAnsi="Times New Roman" w:cs="Times New Roman"/>
          <w:bCs/>
          <w:sz w:val="12"/>
          <w:szCs w:val="12"/>
        </w:rPr>
        <w:tab/>
      </w:r>
      <w:r>
        <w:rPr>
          <w:rFonts w:ascii="Times New Roman" w:eastAsia="Calibri" w:hAnsi="Times New Roman" w:cs="Times New Roman"/>
          <w:bCs/>
          <w:sz w:val="12"/>
          <w:szCs w:val="12"/>
        </w:rPr>
        <w:tab/>
        <w:t xml:space="preserve">    № 2</w:t>
      </w:r>
    </w:p>
    <w:p w:rsidR="003E1783" w:rsidRPr="003E1783" w:rsidRDefault="003E1783" w:rsidP="003E1783">
      <w:pPr>
        <w:tabs>
          <w:tab w:val="left" w:pos="6936"/>
        </w:tabs>
        <w:spacing w:after="0" w:line="240" w:lineRule="auto"/>
        <w:ind w:firstLine="284"/>
        <w:jc w:val="center"/>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О внесении изменений в Устав сельского поселения  Черновка муниципального района Сергиевский Самарской области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Черновка муниципального района Сергиевский Самарской области «О внесении изменений в Устав сельского поселения Черновка муниципального района Сергиевский Самарской </w:t>
      </w:r>
      <w:r>
        <w:rPr>
          <w:rFonts w:ascii="Times New Roman" w:eastAsia="Calibri" w:hAnsi="Times New Roman" w:cs="Times New Roman"/>
          <w:bCs/>
          <w:sz w:val="12"/>
          <w:szCs w:val="12"/>
        </w:rPr>
        <w:t xml:space="preserve">области» от 11 января2021года, </w:t>
      </w:r>
      <w:r w:rsidRPr="003E1783">
        <w:rPr>
          <w:rFonts w:ascii="Times New Roman" w:eastAsia="Calibri" w:hAnsi="Times New Roman" w:cs="Times New Roman"/>
          <w:bCs/>
          <w:sz w:val="12"/>
          <w:szCs w:val="12"/>
        </w:rPr>
        <w:t>Собрание представителей сельского поселения Черновка муниципального района Сергиевский Самарской области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РЕШИЛО:</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E1783">
        <w:rPr>
          <w:rFonts w:ascii="Times New Roman" w:eastAsia="Calibri" w:hAnsi="Times New Roman" w:cs="Times New Roman"/>
          <w:bCs/>
          <w:sz w:val="12"/>
          <w:szCs w:val="12"/>
        </w:rPr>
        <w:t>Внести следующие изменения в Устав сельского поселения Черновка муниципального района Сергиевский Самарской области, принятый решением Собрания представителей сельского поселения Черновка муниципального района Сергиевский Самарской области от 29.07.2015№ 23 (далее – Устав):</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 подпункт 39 пункта 1 статьи 7 Устава изложить в следующей редакции: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«39) участие в соответствии с федеральным законом в выполнении комплексных кадастровых работ.»;</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2) дополнить пункт 1 статьи 8 Устава подпунктами 17 и 18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3) пункт 2 статьи 12 Устава после слов «правотворческая инициатива граждан,» дополнить словами «инициативные проекты,»;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4) статью 17 Устава дополнить пунктом 5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5) статью 19 Устава дополнить пунктом 8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6) дополнить Устав статьей 24.1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«Статья 24.1. Инициативные проекты</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lastRenderedPageBreak/>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7) в статье 27 Устава: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б) дополнить пункт 3 абзацем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в) пункт 4 признать утратившим силу;</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8) в статье 28 Устава:</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9) в статье 51.1 Устава:</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а) подпункт 7 пункта 2 изложить в следующей редакции: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б) дополнить пунктом 4.1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в) подпункт 1 пункта 5 изложить в следующей редакции: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 по Федеральному закону «О страховых пенсиях»:</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по старости;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по инвалидности;»;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10) в статье 53 Устава: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а) в подпункте 6 пункта 1 слова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б) дополнить пунктом 1.2 следующего содержания: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11) в пункте 2 статьи 76 Устава исключить слово «сводной»; </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12) пункт 1 статьи 80 Устава изложить в следующей редакции: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13)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2. Поручить Главе сельского поселения Черновка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3. После государственной регистрации вносимых настоящим Решением изменений в Устав сельского поселения Черновка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подпункта 39 пункта 1 статьи 7 в редакции настоящего Решения.</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Подпункт 39 пункта 1 статьи 7 Устава в редакции настоящего Решения вступает в силу с 23 марта 2021 года.</w:t>
      </w:r>
    </w:p>
    <w:p w:rsidR="003E1783" w:rsidRPr="003E1783" w:rsidRDefault="003E1783" w:rsidP="003E1783">
      <w:pPr>
        <w:tabs>
          <w:tab w:val="left" w:pos="6936"/>
        </w:tabs>
        <w:spacing w:after="0" w:line="240" w:lineRule="auto"/>
        <w:ind w:firstLine="284"/>
        <w:jc w:val="both"/>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Действие пункта 4.1 статьи 51.1 Устава в редакции настоящего Решения распространяется на правоотношения, </w:t>
      </w:r>
      <w:r>
        <w:rPr>
          <w:rFonts w:ascii="Times New Roman" w:eastAsia="Calibri" w:hAnsi="Times New Roman" w:cs="Times New Roman"/>
          <w:bCs/>
          <w:sz w:val="12"/>
          <w:szCs w:val="12"/>
        </w:rPr>
        <w:t>возникшие с 1 января 2019 года.</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Председатель Собрания представителей</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сельского поселения  Черновка</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муниципального района Сергиевский </w:t>
      </w:r>
    </w:p>
    <w:p w:rsid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И.В.Милюкова</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Глава сельского поселения Черновка</w:t>
      </w:r>
    </w:p>
    <w:p w:rsidR="003E1783" w:rsidRP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муниципального района Сергиевский </w:t>
      </w:r>
    </w:p>
    <w:p w:rsidR="003E1783"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Самарской области                   </w:t>
      </w:r>
    </w:p>
    <w:p w:rsidR="003E1783" w:rsidRPr="008E15D4" w:rsidRDefault="003E1783" w:rsidP="003E1783">
      <w:pPr>
        <w:tabs>
          <w:tab w:val="left" w:pos="6936"/>
        </w:tabs>
        <w:spacing w:after="0" w:line="240" w:lineRule="auto"/>
        <w:ind w:firstLine="284"/>
        <w:jc w:val="right"/>
        <w:rPr>
          <w:rFonts w:ascii="Times New Roman" w:eastAsia="Calibri" w:hAnsi="Times New Roman" w:cs="Times New Roman"/>
          <w:bCs/>
          <w:sz w:val="12"/>
          <w:szCs w:val="12"/>
        </w:rPr>
      </w:pPr>
      <w:r w:rsidRPr="003E1783">
        <w:rPr>
          <w:rFonts w:ascii="Times New Roman" w:eastAsia="Calibri" w:hAnsi="Times New Roman" w:cs="Times New Roman"/>
          <w:bCs/>
          <w:sz w:val="12"/>
          <w:szCs w:val="12"/>
        </w:rPr>
        <w:t xml:space="preserve">                                                        К.Л.Григорьев</w:t>
      </w:r>
    </w:p>
    <w:p w:rsidR="008E15D4" w:rsidRDefault="008E15D4" w:rsidP="008E15D4">
      <w:pPr>
        <w:tabs>
          <w:tab w:val="left" w:pos="6936"/>
        </w:tabs>
        <w:spacing w:after="0" w:line="240" w:lineRule="auto"/>
        <w:ind w:firstLine="284"/>
        <w:jc w:val="right"/>
        <w:rPr>
          <w:rFonts w:ascii="Times New Roman" w:eastAsia="Calibri" w:hAnsi="Times New Roman" w:cs="Times New Roman"/>
          <w:bCs/>
          <w:sz w:val="12"/>
          <w:szCs w:val="12"/>
        </w:rPr>
      </w:pPr>
    </w:p>
    <w:p w:rsid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p>
    <w:p w:rsid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p>
    <w:p w:rsid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lastRenderedPageBreak/>
        <w:t>Зарегистрировано</w:t>
      </w: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                                                                                          в Управлении Министерства юстиции</w:t>
      </w: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   Российской Федерации</w:t>
      </w: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                                                                                                       по Самарской области</w:t>
      </w: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   02 марта 2021 года,</w:t>
      </w: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                                                                                          государственный регистрационный</w:t>
      </w: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                                                                                                      № RU 63521000</w:t>
      </w:r>
      <w:r>
        <w:rPr>
          <w:rFonts w:ascii="Times New Roman" w:eastAsia="Calibri" w:hAnsi="Times New Roman" w:cs="Times New Roman"/>
          <w:bCs/>
          <w:sz w:val="12"/>
          <w:szCs w:val="12"/>
        </w:rPr>
        <w:t>2021001</w:t>
      </w:r>
    </w:p>
    <w:p w:rsidR="002B355B" w:rsidRPr="002B355B" w:rsidRDefault="002B355B" w:rsidP="002B355B">
      <w:pPr>
        <w:tabs>
          <w:tab w:val="left" w:pos="6936"/>
        </w:tabs>
        <w:spacing w:after="0" w:line="240" w:lineRule="auto"/>
        <w:ind w:firstLine="284"/>
        <w:jc w:val="center"/>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СОБРАНИЕ ПРЕДСТАВИТЕЛЕЙ</w:t>
      </w:r>
    </w:p>
    <w:p w:rsidR="002B355B" w:rsidRPr="002B355B" w:rsidRDefault="002B355B" w:rsidP="002B355B">
      <w:pPr>
        <w:tabs>
          <w:tab w:val="left" w:pos="6936"/>
        </w:tabs>
        <w:spacing w:after="0" w:line="240" w:lineRule="auto"/>
        <w:ind w:firstLine="284"/>
        <w:jc w:val="center"/>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2B355B" w:rsidRPr="002B355B" w:rsidRDefault="002B355B" w:rsidP="002B355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B355B" w:rsidRPr="002B355B" w:rsidRDefault="002B355B" w:rsidP="002B355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«27 »  января   2021 г.</w:t>
      </w:r>
      <w:r w:rsidRPr="002B355B">
        <w:rPr>
          <w:rFonts w:ascii="Times New Roman" w:eastAsia="Calibri" w:hAnsi="Times New Roman" w:cs="Times New Roman"/>
          <w:bCs/>
          <w:sz w:val="12"/>
          <w:szCs w:val="12"/>
        </w:rPr>
        <w:tab/>
      </w:r>
      <w:r w:rsidRPr="002B355B">
        <w:rPr>
          <w:rFonts w:ascii="Times New Roman" w:eastAsia="Calibri" w:hAnsi="Times New Roman" w:cs="Times New Roman"/>
          <w:bCs/>
          <w:sz w:val="12"/>
          <w:szCs w:val="12"/>
        </w:rPr>
        <w:tab/>
      </w:r>
      <w:r>
        <w:rPr>
          <w:rFonts w:ascii="Times New Roman" w:eastAsia="Calibri" w:hAnsi="Times New Roman" w:cs="Times New Roman"/>
          <w:bCs/>
          <w:sz w:val="12"/>
          <w:szCs w:val="12"/>
        </w:rPr>
        <w:t xml:space="preserve">    № 01</w:t>
      </w:r>
    </w:p>
    <w:p w:rsidR="002B355B" w:rsidRPr="002B355B" w:rsidRDefault="002B355B" w:rsidP="002B355B">
      <w:pPr>
        <w:tabs>
          <w:tab w:val="left" w:pos="6936"/>
        </w:tabs>
        <w:spacing w:after="0" w:line="240" w:lineRule="auto"/>
        <w:ind w:firstLine="284"/>
        <w:jc w:val="center"/>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«О внесении изменений в Устав муниципального района Сергиевский Самарской области»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В соответствии со статьей 44 Федерального закона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Сергиевский Самарской области «О внесении изменений в Устав муниципального района Сергиевский Самарской об</w:t>
      </w:r>
      <w:r>
        <w:rPr>
          <w:rFonts w:ascii="Times New Roman" w:eastAsia="Calibri" w:hAnsi="Times New Roman" w:cs="Times New Roman"/>
          <w:bCs/>
          <w:sz w:val="12"/>
          <w:szCs w:val="12"/>
        </w:rPr>
        <w:t xml:space="preserve">ласти» от 18 января 2021 года, </w:t>
      </w:r>
      <w:r w:rsidRPr="002B355B">
        <w:rPr>
          <w:rFonts w:ascii="Times New Roman" w:eastAsia="Calibri" w:hAnsi="Times New Roman" w:cs="Times New Roman"/>
          <w:bCs/>
          <w:sz w:val="12"/>
          <w:szCs w:val="12"/>
        </w:rPr>
        <w:t>Собрание представителей муниципального района Сергиевский Самарской области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B355B">
        <w:rPr>
          <w:rFonts w:ascii="Times New Roman" w:eastAsia="Calibri" w:hAnsi="Times New Roman" w:cs="Times New Roman"/>
          <w:bCs/>
          <w:sz w:val="12"/>
          <w:szCs w:val="12"/>
        </w:rPr>
        <w:t>Внести следующие изменения в Устав муниципального района Сергиевский Самарской области, принятый Решением Собрания представителей муниципального района Сергиевский Самарской области от 12.05.2015г. № 36 (далее – Устав):</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1) в пункте 1 статьи 7 Устава:</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а) дополнить подпунктом 9.1 следующего содержания:</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«9.1) обеспечение первичных мер пожарной безопасности в границах муниципального района за границами городских и сельских населенных пунктов;»;</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б) подпункт 38 изложить в следующей редакции: </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«38) организация в соответствии с федеральным законом выполнения комплексных кадастровых работ и утверждение карты-плана территории.»;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2) пункт 1 статьи 8 Устава дополнить подпунктами 15 и 16 следующего содержания:</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«15) создание муниципальной пожарной охраны;</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3) пункт 2 статьи 13 Устава после слов «правотворческая инициатива граждан,» дополнить словами «инициативные проекты,»; </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4) статью 18 Устава дополнить пунктом 5 следующего содержания:</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5) дополнить Устав статьей 23.1 следующего содержания:</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«Статья 23.1. Инициативные проекты</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муниципального района.</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6) в статье 24 Устава: </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а) пункт 1 после слов «должностных лиц местного самоуправления муниципального района» дополнить словами «, обсуждения вопросов внесения инициативных проектов и их рассмотрения»;</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б) дополнить пункт 3 абзацем следующего содержания:</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муниципального района.»;</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в) пункт 4 признать утратившим силу;</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7) в статье 25 Устава:</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а) наименование статьи дополнить словами «(за исключением собрания граждан по вопросам рассмотрения и обсуждения инициативных проектов)»;</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8) в статье 51 Устава:</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а) подпункт 7 пункта 2 изложить в следующей редакции: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w:t>
      </w:r>
      <w:r w:rsidRPr="002B355B">
        <w:rPr>
          <w:rFonts w:ascii="Times New Roman" w:eastAsia="Calibri" w:hAnsi="Times New Roman" w:cs="Times New Roman"/>
          <w:bCs/>
          <w:sz w:val="12"/>
          <w:szCs w:val="12"/>
        </w:rPr>
        <w:lastRenderedPageBreak/>
        <w:t>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б) дополнить пунктом 4.1 следующего содержания:</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в) подпункт 1 пункта 5 изложить в следующей редакции: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«1) по Федеральному закону «О страховых пенсиях»:</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по старости;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по инвалидности;»;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9) в подпункте 6 пункта 1 статьи 53 Устава слова «,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10) в пункте 2 статьи 76 Устава исключить слово «сводной»; </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11) пункт 1 статьи 80 Устава изложить в следующей редакции: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«1. Под муниципальными заимствованиями понимается привлечение от имени муниципального района заемных средств в местный бюджет путем размещения муниципальных ценных бумаг и в форме кредитов, по которым возникают долговые обязательства муниципального района как заемщика.»;</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12) в пункте 2 статьи 81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B355B">
        <w:rPr>
          <w:rFonts w:ascii="Times New Roman" w:eastAsia="Calibri" w:hAnsi="Times New Roman" w:cs="Times New Roman"/>
          <w:bCs/>
          <w:sz w:val="12"/>
          <w:szCs w:val="12"/>
        </w:rPr>
        <w:t>Поручить Главе муниципального района Сергиевский Самарской</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 области направить настоящее Решение на государственную регистрацию в течение 15 (пятнадцати) дней со дня принятия настоящего Решения.</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B355B">
        <w:rPr>
          <w:rFonts w:ascii="Times New Roman" w:eastAsia="Calibri" w:hAnsi="Times New Roman" w:cs="Times New Roman"/>
          <w:bCs/>
          <w:sz w:val="12"/>
          <w:szCs w:val="12"/>
        </w:rPr>
        <w:t>После государственной регистрации вносимых настоящим Решением изменений в Устав муниципального района Сергиевский Самарской области осуществить официальное опубликование настоящего Решения в газете «Сергиевский вестник».</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4. Настоящее Решение вступает в силу со дня его официального опубликования, за исключением пунктов 9.1 и 38 статьи 7, подпункта 15 пункта 1 статьи 8 Устава в редакции настоящего Решения.</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Пункт 9.1 статьи 7 Устава и подпункт 15 пункта 1 статьи 8 Устава в редакции настоящего Решения вступают в силу с 1 января 2022 года.</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Пункт 38 статьи 7 Устава в редакции настоящего Решения вступает в силу с 23 марта 2021 года. </w:t>
      </w:r>
    </w:p>
    <w:p w:rsidR="002B355B" w:rsidRPr="002B355B" w:rsidRDefault="002B355B" w:rsidP="002B355B">
      <w:pPr>
        <w:tabs>
          <w:tab w:val="left" w:pos="6936"/>
        </w:tabs>
        <w:spacing w:after="0" w:line="240" w:lineRule="auto"/>
        <w:ind w:firstLine="284"/>
        <w:jc w:val="both"/>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Действие пункта 4.1 статьи 51 Устава в редакции настоящего Решения распространяется на правоотношения, возникшие с 1 января 2019 г</w:t>
      </w:r>
      <w:r>
        <w:rPr>
          <w:rFonts w:ascii="Times New Roman" w:eastAsia="Calibri" w:hAnsi="Times New Roman" w:cs="Times New Roman"/>
          <w:bCs/>
          <w:sz w:val="12"/>
          <w:szCs w:val="12"/>
        </w:rPr>
        <w:t>ода.</w:t>
      </w: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И.о. Главы муниципального района Сергиевский </w:t>
      </w:r>
    </w:p>
    <w:p w:rsid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А.И. Екамасов</w:t>
      </w: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 xml:space="preserve"> Председатель Собрания представителей</w:t>
      </w:r>
    </w:p>
    <w:p w:rsidR="002B355B" w:rsidRP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sidRPr="002B355B">
        <w:rPr>
          <w:rFonts w:ascii="Times New Roman" w:eastAsia="Calibri" w:hAnsi="Times New Roman" w:cs="Times New Roman"/>
          <w:bCs/>
          <w:sz w:val="12"/>
          <w:szCs w:val="12"/>
        </w:rPr>
        <w:t>муниципального района Сергиевский</w:t>
      </w:r>
    </w:p>
    <w:p w:rsidR="002B355B" w:rsidRDefault="002B355B" w:rsidP="002B355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762F3" w:rsidRDefault="003762F3" w:rsidP="003762F3">
      <w:pPr>
        <w:tabs>
          <w:tab w:val="left" w:pos="6936"/>
        </w:tabs>
        <w:spacing w:after="0" w:line="240" w:lineRule="auto"/>
        <w:ind w:firstLine="284"/>
        <w:jc w:val="right"/>
        <w:rPr>
          <w:rFonts w:ascii="Times New Roman" w:eastAsia="Calibri" w:hAnsi="Times New Roman" w:cs="Times New Roman"/>
          <w:bCs/>
          <w:sz w:val="12"/>
          <w:szCs w:val="12"/>
        </w:rPr>
      </w:pPr>
    </w:p>
    <w:p w:rsidR="00C12153" w:rsidRPr="003F19B2" w:rsidRDefault="00C12153" w:rsidP="00DB4A68">
      <w:pPr>
        <w:tabs>
          <w:tab w:val="left" w:pos="6936"/>
        </w:tabs>
        <w:spacing w:after="0" w:line="240" w:lineRule="auto"/>
        <w:ind w:firstLine="284"/>
        <w:jc w:val="right"/>
        <w:rPr>
          <w:rFonts w:ascii="Times New Roman" w:eastAsia="Calibri" w:hAnsi="Times New Roman" w:cs="Times New Roman"/>
          <w:bCs/>
          <w:sz w:val="12"/>
          <w:szCs w:val="12"/>
        </w:rPr>
      </w:pPr>
    </w:p>
    <w:p w:rsidR="003F19B2" w:rsidRPr="003F19B2" w:rsidRDefault="003F19B2" w:rsidP="00DB4A68">
      <w:pPr>
        <w:tabs>
          <w:tab w:val="left" w:pos="6936"/>
        </w:tabs>
        <w:spacing w:after="0" w:line="240" w:lineRule="auto"/>
        <w:ind w:firstLine="284"/>
        <w:jc w:val="right"/>
        <w:rPr>
          <w:rFonts w:ascii="Times New Roman" w:eastAsia="Calibri" w:hAnsi="Times New Roman" w:cs="Times New Roman"/>
          <w:bCs/>
          <w:sz w:val="12"/>
          <w:szCs w:val="12"/>
        </w:rPr>
      </w:pPr>
    </w:p>
    <w:p w:rsidR="003F19B2" w:rsidRDefault="003F19B2" w:rsidP="003F19B2">
      <w:pPr>
        <w:tabs>
          <w:tab w:val="left" w:pos="6936"/>
        </w:tabs>
        <w:spacing w:after="0" w:line="240" w:lineRule="auto"/>
        <w:ind w:firstLine="284"/>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ab/>
      </w:r>
      <w:r w:rsidRPr="003F19B2">
        <w:rPr>
          <w:rFonts w:ascii="Times New Roman" w:eastAsia="Calibri" w:hAnsi="Times New Roman" w:cs="Times New Roman"/>
          <w:bCs/>
          <w:sz w:val="12"/>
          <w:szCs w:val="12"/>
        </w:rPr>
        <w:tab/>
      </w:r>
    </w:p>
    <w:p w:rsidR="0047237C" w:rsidRDefault="0047237C" w:rsidP="00B86A54">
      <w:pPr>
        <w:tabs>
          <w:tab w:val="left" w:pos="6936"/>
        </w:tabs>
        <w:spacing w:after="0" w:line="240" w:lineRule="auto"/>
        <w:ind w:firstLine="284"/>
        <w:jc w:val="right"/>
        <w:rPr>
          <w:rFonts w:ascii="Times New Roman" w:eastAsia="Calibri" w:hAnsi="Times New Roman" w:cs="Times New Roman"/>
          <w:bCs/>
          <w:sz w:val="12"/>
          <w:szCs w:val="12"/>
        </w:rPr>
      </w:pPr>
    </w:p>
    <w:p w:rsidR="007F06D6" w:rsidRDefault="007F06D6" w:rsidP="00B86A54">
      <w:pPr>
        <w:tabs>
          <w:tab w:val="left" w:pos="6936"/>
        </w:tabs>
        <w:spacing w:after="0" w:line="240" w:lineRule="auto"/>
        <w:ind w:firstLine="284"/>
        <w:jc w:val="right"/>
        <w:rPr>
          <w:rFonts w:ascii="Times New Roman" w:eastAsia="Calibri" w:hAnsi="Times New Roman" w:cs="Times New Roman"/>
          <w:bCs/>
          <w:sz w:val="12"/>
          <w:szCs w:val="12"/>
        </w:rPr>
      </w:pPr>
    </w:p>
    <w:p w:rsidR="003B2012" w:rsidRDefault="003B2012" w:rsidP="003B2012">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page" w:tblpX="9148" w:tblpY="15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C12153" w:rsidRPr="003E1C77" w:rsidTr="00C12153">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2153" w:rsidRPr="003E1C77" w:rsidRDefault="00C12153" w:rsidP="00C1215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12153" w:rsidRPr="003E1C77" w:rsidRDefault="00C12153" w:rsidP="00C1215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2153" w:rsidRPr="003E1C77" w:rsidRDefault="00C12153" w:rsidP="00C12153">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w:t>
            </w:r>
            <w:r w:rsidR="00BF4377">
              <w:rPr>
                <w:rFonts w:ascii="Times New Roman" w:eastAsia="Calibri" w:hAnsi="Times New Roman" w:cs="Times New Roman"/>
                <w:sz w:val="12"/>
                <w:szCs w:val="12"/>
              </w:rPr>
              <w:t>чать 05</w:t>
            </w:r>
            <w:r>
              <w:rPr>
                <w:rFonts w:ascii="Times New Roman" w:eastAsia="Calibri" w:hAnsi="Times New Roman" w:cs="Times New Roman"/>
                <w:sz w:val="12"/>
                <w:szCs w:val="12"/>
              </w:rPr>
              <w:t>.03.2021</w:t>
            </w:r>
            <w:r w:rsidRPr="003E1C77">
              <w:rPr>
                <w:rFonts w:ascii="Times New Roman" w:eastAsia="Calibri" w:hAnsi="Times New Roman" w:cs="Times New Roman"/>
                <w:sz w:val="12"/>
                <w:szCs w:val="12"/>
              </w:rPr>
              <w:t xml:space="preserve"> г.</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C12153" w:rsidRPr="003E1C77" w:rsidRDefault="00C12153" w:rsidP="00C1215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9"/>
      <w:headerReference w:type="first" r:id="rId10"/>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D6" w:rsidRDefault="00BE6AD6" w:rsidP="000F23DD">
      <w:pPr>
        <w:spacing w:after="0" w:line="240" w:lineRule="auto"/>
      </w:pPr>
      <w:r>
        <w:separator/>
      </w:r>
    </w:p>
  </w:endnote>
  <w:endnote w:type="continuationSeparator" w:id="0">
    <w:p w:rsidR="00BE6AD6" w:rsidRDefault="00BE6AD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D6" w:rsidRDefault="00BE6AD6" w:rsidP="000F23DD">
      <w:pPr>
        <w:spacing w:after="0" w:line="240" w:lineRule="auto"/>
      </w:pPr>
      <w:r>
        <w:separator/>
      </w:r>
    </w:p>
  </w:footnote>
  <w:footnote w:type="continuationSeparator" w:id="0">
    <w:p w:rsidR="00BE6AD6" w:rsidRDefault="00BE6AD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4" w:rsidRDefault="00BE6AD6" w:rsidP="00DA1B49">
    <w:pPr>
      <w:pStyle w:val="af1"/>
      <w:tabs>
        <w:tab w:val="clear" w:pos="4677"/>
        <w:tab w:val="clear" w:pos="9355"/>
        <w:tab w:val="left" w:pos="1190"/>
      </w:tabs>
    </w:pPr>
    <w:sdt>
      <w:sdtPr>
        <w:id w:val="-819886722"/>
        <w:docPartObj>
          <w:docPartGallery w:val="Page Numbers (Top of Page)"/>
          <w:docPartUnique/>
        </w:docPartObj>
      </w:sdtPr>
      <w:sdtEndPr/>
      <w:sdtContent>
        <w:r w:rsidR="008E15D4">
          <w:fldChar w:fldCharType="begin"/>
        </w:r>
        <w:r w:rsidR="008E15D4">
          <w:instrText>PAGE   \* MERGEFORMAT</w:instrText>
        </w:r>
        <w:r w:rsidR="008E15D4">
          <w:fldChar w:fldCharType="separate"/>
        </w:r>
        <w:r w:rsidR="00BE3C90">
          <w:rPr>
            <w:noProof/>
          </w:rPr>
          <w:t>15</w:t>
        </w:r>
        <w:r w:rsidR="008E15D4">
          <w:rPr>
            <w:noProof/>
          </w:rPr>
          <w:fldChar w:fldCharType="end"/>
        </w:r>
      </w:sdtContent>
    </w:sdt>
  </w:p>
  <w:p w:rsidR="008E15D4" w:rsidRPr="00BC242D" w:rsidRDefault="008E15D4"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E15D4" w:rsidRPr="007D7F82" w:rsidRDefault="00BF4377" w:rsidP="007D7F82">
    <w:pPr>
      <w:pStyle w:val="af1"/>
      <w:rPr>
        <w:rFonts w:ascii="Times New Roman" w:hAnsi="Times New Roman" w:cs="Times New Roman"/>
        <w:sz w:val="18"/>
        <w:szCs w:val="16"/>
      </w:rPr>
    </w:pPr>
    <w:r>
      <w:rPr>
        <w:rFonts w:ascii="Times New Roman" w:hAnsi="Times New Roman" w:cs="Times New Roman"/>
        <w:sz w:val="18"/>
        <w:szCs w:val="16"/>
      </w:rPr>
      <w:t>Пятн</w:t>
    </w:r>
    <w:r w:rsidR="00BE3C90">
      <w:rPr>
        <w:rFonts w:ascii="Times New Roman" w:hAnsi="Times New Roman" w:cs="Times New Roman"/>
        <w:sz w:val="18"/>
        <w:szCs w:val="16"/>
      </w:rPr>
      <w:t>ица, 05 марта 2021 года, №21(543</w:t>
    </w:r>
    <w:r w:rsidR="008E15D4">
      <w:rPr>
        <w:rFonts w:ascii="Times New Roman" w:hAnsi="Times New Roman" w:cs="Times New Roman"/>
        <w:sz w:val="18"/>
        <w:szCs w:val="16"/>
      </w:rPr>
      <w:t xml:space="preserve">)                           </w:t>
    </w:r>
    <w:r w:rsidR="008E15D4" w:rsidRPr="00BC242D">
      <w:rPr>
        <w:rFonts w:ascii="Times New Roman" w:hAnsi="Times New Roman" w:cs="Times New Roman"/>
        <w:sz w:val="18"/>
        <w:szCs w:val="16"/>
      </w:rPr>
      <w:t xml:space="preserve">                                                                                                                                                                                           </w:t>
    </w:r>
    <w:r w:rsidR="008E15D4">
      <w:rPr>
        <w:rFonts w:ascii="Times New Roman" w:hAnsi="Times New Roman" w:cs="Times New Roman"/>
        <w:sz w:val="18"/>
        <w:szCs w:val="16"/>
      </w:rPr>
      <w:t xml:space="preserve">                      </w:t>
    </w:r>
    <w:r w:rsidR="008E15D4" w:rsidRPr="00BC242D">
      <w:rPr>
        <w:rFonts w:ascii="Times New Roman" w:hAnsi="Times New Roman" w:cs="Times New Roman"/>
        <w:sz w:val="18"/>
        <w:szCs w:val="16"/>
      </w:rPr>
      <w:t>ОФИЦИАЛЬНО</w:t>
    </w:r>
    <w:r w:rsidR="008E15D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4" w:rsidRDefault="008E15D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8"/>
  </w:num>
  <w:num w:numId="7">
    <w:abstractNumId w:val="50"/>
  </w:num>
  <w:num w:numId="8">
    <w:abstractNumId w:val="34"/>
  </w:num>
  <w:num w:numId="9">
    <w:abstractNumId w:val="43"/>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0"/>
  </w:num>
  <w:num w:numId="21">
    <w:abstractNumId w:val="7"/>
  </w:num>
  <w:num w:numId="22">
    <w:abstractNumId w:val="55"/>
  </w:num>
  <w:num w:numId="23">
    <w:abstractNumId w:val="49"/>
  </w:num>
  <w:num w:numId="24">
    <w:abstractNumId w:val="33"/>
  </w:num>
  <w:num w:numId="25">
    <w:abstractNumId w:val="29"/>
  </w:num>
  <w:num w:numId="26">
    <w:abstractNumId w:val="47"/>
  </w:num>
  <w:num w:numId="27">
    <w:abstractNumId w:val="35"/>
  </w:num>
  <w:num w:numId="28">
    <w:abstractNumId w:val="56"/>
  </w:num>
  <w:num w:numId="29">
    <w:abstractNumId w:val="28"/>
  </w:num>
  <w:num w:numId="30">
    <w:abstractNumId w:val="52"/>
  </w:num>
  <w:num w:numId="31">
    <w:abstractNumId w:val="30"/>
  </w:num>
  <w:num w:numId="32">
    <w:abstractNumId w:val="41"/>
  </w:num>
  <w:num w:numId="33">
    <w:abstractNumId w:val="53"/>
  </w:num>
  <w:num w:numId="34">
    <w:abstractNumId w:val="51"/>
  </w:num>
  <w:num w:numId="35">
    <w:abstractNumId w:val="31"/>
  </w:num>
  <w:num w:numId="36">
    <w:abstractNumId w:val="37"/>
  </w:num>
  <w:num w:numId="37">
    <w:abstractNumId w:val="42"/>
  </w:num>
  <w:num w:numId="38">
    <w:abstractNumId w:val="26"/>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6"/>
  </w:num>
  <w:num w:numId="43">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03"/>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70"/>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A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D2"/>
    <w:rsid w:val="00EC4443"/>
    <w:rsid w:val="00EC4A87"/>
    <w:rsid w:val="00EC4A9A"/>
    <w:rsid w:val="00EC4CEF"/>
    <w:rsid w:val="00EC4DA3"/>
    <w:rsid w:val="00EC4E32"/>
    <w:rsid w:val="00EC509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2BB2-C401-4F04-9CF3-F3A5CA28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17125</TotalTime>
  <Pages>1</Pages>
  <Words>24223</Words>
  <Characters>138076</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96</cp:revision>
  <cp:lastPrinted>2021-01-25T06:06:00Z</cp:lastPrinted>
  <dcterms:created xsi:type="dcterms:W3CDTF">2019-08-12T05:54:00Z</dcterms:created>
  <dcterms:modified xsi:type="dcterms:W3CDTF">2021-03-11T10:53:00Z</dcterms:modified>
</cp:coreProperties>
</file>